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66" w:rsidRDefault="00720A66" w:rsidP="00720A66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pPr w:leftFromText="180" w:rightFromText="180" w:horzAnchor="page" w:tblpX="7405" w:tblpY="10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920"/>
      </w:tblGrid>
      <w:tr w:rsidR="00720A66" w:rsidTr="009F61E4">
        <w:trPr>
          <w:trHeight w:val="825"/>
        </w:trPr>
        <w:tc>
          <w:tcPr>
            <w:tcW w:w="1230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项目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>编号</w:t>
            </w:r>
          </w:p>
        </w:tc>
        <w:tc>
          <w:tcPr>
            <w:tcW w:w="1920" w:type="dxa"/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640"/>
              <w:jc w:val="center"/>
              <w:rPr>
                <w:rFonts w:ascii="Times New Roman" w:hAnsi="Times New Roman"/>
              </w:rPr>
            </w:pPr>
          </w:p>
        </w:tc>
      </w:tr>
    </w:tbl>
    <w:p w:rsidR="00720A66" w:rsidRDefault="00720A66" w:rsidP="00720A66">
      <w:pPr>
        <w:spacing w:line="5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A66" w:rsidRDefault="00720A66" w:rsidP="00720A66">
      <w:pPr>
        <w:spacing w:line="780" w:lineRule="exact"/>
        <w:rPr>
          <w:rFonts w:ascii="小标宋" w:eastAsia="小标宋" w:hAnsi="Times New Roman"/>
          <w:color w:val="000000"/>
        </w:rPr>
      </w:pPr>
    </w:p>
    <w:p w:rsidR="00720A66" w:rsidRDefault="00720A66" w:rsidP="00720A66">
      <w:pPr>
        <w:spacing w:line="780" w:lineRule="exact"/>
        <w:rPr>
          <w:rFonts w:ascii="小标宋" w:eastAsia="小标宋" w:hAnsi="Times New Roman"/>
          <w:color w:val="000000"/>
        </w:rPr>
      </w:pPr>
    </w:p>
    <w:p w:rsidR="00720A66" w:rsidRDefault="00720A66" w:rsidP="00720A66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</w:p>
    <w:p w:rsidR="00720A66" w:rsidRDefault="00720A66" w:rsidP="00720A66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sz w:val="54"/>
          <w:szCs w:val="54"/>
        </w:rPr>
        <w:t>项 目 申 报 书</w:t>
      </w:r>
    </w:p>
    <w:p w:rsidR="00720A66" w:rsidRDefault="00720A66" w:rsidP="00720A66">
      <w:pPr>
        <w:spacing w:line="500" w:lineRule="exact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5366"/>
      </w:tblGrid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</w:p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</w:p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hAnsi="Times New Roman"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>联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>系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>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</w:tbl>
    <w:p w:rsidR="00720A66" w:rsidRDefault="00720A66" w:rsidP="00720A66">
      <w:pPr>
        <w:spacing w:beforeLines="200" w:before="624"/>
        <w:jc w:val="center"/>
        <w:rPr>
          <w:rFonts w:ascii="Times New Roman" w:eastAsia="楷体_GB2312" w:hAnsi="Times New Roman"/>
          <w:color w:val="000000"/>
          <w:sz w:val="32"/>
        </w:rPr>
      </w:pPr>
      <w:r>
        <w:rPr>
          <w:rFonts w:ascii="Times New Roman" w:eastAsia="楷体_GB2312" w:hAnsi="Times New Roman"/>
          <w:color w:val="000000"/>
          <w:sz w:val="32"/>
        </w:rPr>
        <w:t>中国</w:t>
      </w:r>
      <w:r>
        <w:rPr>
          <w:rFonts w:ascii="Times New Roman" w:eastAsia="楷体_GB2312" w:hAnsi="Times New Roman" w:hint="eastAsia"/>
          <w:color w:val="000000"/>
          <w:sz w:val="32"/>
        </w:rPr>
        <w:t>科协学会学术部制</w:t>
      </w:r>
    </w:p>
    <w:p w:rsidR="00720A66" w:rsidRDefault="00720A66" w:rsidP="00720A66">
      <w:pPr>
        <w:jc w:val="center"/>
        <w:rPr>
          <w:rFonts w:ascii="Times New Roman" w:eastAsia="楷体_GB2312" w:hAnsi="Times New Roman"/>
          <w:color w:val="000000"/>
          <w:sz w:val="32"/>
        </w:rPr>
      </w:pPr>
      <w:r>
        <w:rPr>
          <w:rFonts w:ascii="Times New Roman" w:eastAsia="楷体_GB2312" w:hAnsi="Times New Roman" w:hint="eastAsia"/>
          <w:color w:val="000000"/>
          <w:sz w:val="32"/>
        </w:rPr>
        <w:t xml:space="preserve">  2020</w:t>
      </w:r>
      <w:r>
        <w:rPr>
          <w:rFonts w:ascii="Times New Roman" w:eastAsia="楷体_GB2312" w:hAnsi="Times New Roman" w:hint="eastAsia"/>
          <w:color w:val="000000"/>
          <w:sz w:val="32"/>
        </w:rPr>
        <w:t>年</w:t>
      </w:r>
      <w:r>
        <w:rPr>
          <w:rFonts w:ascii="Times New Roman" w:eastAsia="楷体_GB2312" w:hAnsi="Times New Roman" w:hint="eastAsia"/>
          <w:color w:val="000000"/>
          <w:sz w:val="32"/>
        </w:rPr>
        <w:t>3</w:t>
      </w:r>
      <w:r>
        <w:rPr>
          <w:rFonts w:ascii="Times New Roman" w:eastAsia="楷体_GB2312" w:hAnsi="Times New Roman" w:hint="eastAsia"/>
          <w:color w:val="000000"/>
          <w:sz w:val="32"/>
        </w:rPr>
        <w:t>月</w:t>
      </w:r>
    </w:p>
    <w:p w:rsidR="00720A66" w:rsidRDefault="00720A66" w:rsidP="00720A66">
      <w:pPr>
        <w:spacing w:beforeLines="100" w:before="312" w:afterLines="150" w:after="468" w:line="520" w:lineRule="exact"/>
        <w:jc w:val="center"/>
        <w:rPr>
          <w:rFonts w:ascii="Times New Roman" w:eastAsia="小标宋" w:hAnsi="Times New Roman"/>
          <w:color w:val="000000"/>
          <w:sz w:val="44"/>
          <w:szCs w:val="44"/>
        </w:rPr>
      </w:pPr>
      <w:r>
        <w:rPr>
          <w:rFonts w:ascii="Times New Roman" w:eastAsia="华文中宋" w:hAnsi="Times New Roman"/>
          <w:color w:val="000000"/>
          <w:sz w:val="32"/>
        </w:rPr>
        <w:br w:type="page"/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lastRenderedPageBreak/>
        <w:t>填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写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说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明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t>一、本</w:t>
      </w:r>
      <w:r>
        <w:rPr>
          <w:rFonts w:ascii="Times New Roman" w:eastAsia="仿宋_GB2312" w:hAnsi="Times New Roman" w:hint="eastAsia"/>
          <w:color w:val="000000"/>
          <w:sz w:val="30"/>
        </w:rPr>
        <w:t>申报</w:t>
      </w:r>
      <w:r>
        <w:rPr>
          <w:rFonts w:ascii="Times New Roman" w:eastAsia="仿宋_GB2312" w:hAnsi="Times New Roman"/>
          <w:color w:val="000000"/>
          <w:sz w:val="30"/>
        </w:rPr>
        <w:t>书是</w:t>
      </w:r>
      <w:r>
        <w:rPr>
          <w:rFonts w:ascii="Times New Roman" w:eastAsia="仿宋_GB2312" w:hAnsi="Times New Roman" w:hint="eastAsia"/>
          <w:color w:val="000000"/>
          <w:sz w:val="30"/>
        </w:rPr>
        <w:t>申报项目的</w:t>
      </w:r>
      <w:r>
        <w:rPr>
          <w:rFonts w:ascii="Times New Roman" w:eastAsia="仿宋_GB2312" w:hAnsi="Times New Roman"/>
          <w:color w:val="000000"/>
          <w:sz w:val="30"/>
        </w:rPr>
        <w:t>依据，填写内容须实事求是，表述应明确、严谨，相应栏目请填写完整。缺项或格式不符的</w:t>
      </w:r>
      <w:r>
        <w:rPr>
          <w:rFonts w:ascii="Times New Roman" w:eastAsia="仿宋_GB2312" w:hAnsi="Times New Roman" w:hint="eastAsia"/>
          <w:color w:val="000000"/>
          <w:sz w:val="30"/>
        </w:rPr>
        <w:t>申报</w:t>
      </w:r>
      <w:r>
        <w:rPr>
          <w:rFonts w:ascii="Times New Roman" w:eastAsia="仿宋_GB2312" w:hAnsi="Times New Roman"/>
          <w:color w:val="000000"/>
          <w:sz w:val="30"/>
        </w:rPr>
        <w:t>书不予受理。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t>二、本</w:t>
      </w:r>
      <w:r>
        <w:rPr>
          <w:rFonts w:ascii="Times New Roman" w:eastAsia="仿宋_GB2312" w:hAnsi="Times New Roman" w:hint="eastAsia"/>
          <w:color w:val="000000"/>
          <w:sz w:val="30"/>
        </w:rPr>
        <w:t>申报</w:t>
      </w:r>
      <w:r>
        <w:rPr>
          <w:rFonts w:ascii="Times New Roman" w:eastAsia="仿宋_GB2312" w:hAnsi="Times New Roman"/>
          <w:color w:val="000000"/>
          <w:sz w:val="30"/>
        </w:rPr>
        <w:t>书为</w:t>
      </w:r>
      <w:r>
        <w:rPr>
          <w:rFonts w:ascii="Times New Roman" w:eastAsia="仿宋_GB2312" w:hAnsi="Times New Roman"/>
          <w:color w:val="000000"/>
          <w:sz w:val="30"/>
        </w:rPr>
        <w:t>A4</w:t>
      </w:r>
      <w:r>
        <w:rPr>
          <w:rFonts w:ascii="Times New Roman" w:eastAsia="仿宋_GB2312" w:hAnsi="Times New Roman"/>
          <w:color w:val="000000"/>
          <w:sz w:val="30"/>
        </w:rPr>
        <w:t>纸张打印，报送一式</w:t>
      </w:r>
      <w:r>
        <w:rPr>
          <w:rFonts w:ascii="Times New Roman" w:eastAsia="仿宋_GB2312" w:hAnsi="Times New Roman" w:hint="eastAsia"/>
          <w:color w:val="000000"/>
          <w:sz w:val="30"/>
        </w:rPr>
        <w:t>5</w:t>
      </w:r>
      <w:r>
        <w:rPr>
          <w:rFonts w:ascii="Times New Roman" w:eastAsia="仿宋_GB2312" w:hAnsi="Times New Roman"/>
          <w:color w:val="000000"/>
          <w:sz w:val="30"/>
        </w:rPr>
        <w:t>份。</w:t>
      </w:r>
      <w:r>
        <w:rPr>
          <w:rFonts w:ascii="Times New Roman" w:eastAsia="仿宋_GB2312" w:hAnsi="Times New Roman" w:hint="eastAsia"/>
          <w:color w:val="000000"/>
          <w:sz w:val="30"/>
        </w:rPr>
        <w:t>同时应发送申报书电子版。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t>三、</w:t>
      </w:r>
      <w:r>
        <w:rPr>
          <w:rFonts w:ascii="Times New Roman" w:eastAsia="仿宋_GB2312" w:hAnsi="Times New Roman" w:hint="eastAsia"/>
          <w:color w:val="000000"/>
          <w:sz w:val="30"/>
        </w:rPr>
        <w:t>组织实施条件一栏，应包括现有专家资源、平台、工作团队等条件。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t>四、</w:t>
      </w:r>
      <w:r>
        <w:rPr>
          <w:rFonts w:ascii="Times New Roman" w:eastAsia="仿宋_GB2312" w:hAnsi="Times New Roman" w:hint="eastAsia"/>
          <w:color w:val="000000"/>
          <w:sz w:val="30"/>
        </w:rPr>
        <w:t>工作方案</w:t>
      </w:r>
      <w:r>
        <w:rPr>
          <w:rFonts w:ascii="Times New Roman" w:eastAsia="仿宋_GB2312" w:hAnsi="Times New Roman"/>
          <w:color w:val="000000"/>
          <w:sz w:val="30"/>
        </w:rPr>
        <w:t>一栏，应包括项目的主要内容、基本思路和方法、实施</w:t>
      </w:r>
      <w:r>
        <w:rPr>
          <w:rFonts w:ascii="Times New Roman" w:eastAsia="仿宋_GB2312" w:hAnsi="Times New Roman" w:hint="eastAsia"/>
          <w:color w:val="000000"/>
          <w:sz w:val="30"/>
        </w:rPr>
        <w:t>计划及有关措施</w:t>
      </w:r>
      <w:r>
        <w:rPr>
          <w:rFonts w:ascii="Times New Roman" w:eastAsia="仿宋_GB2312" w:hAnsi="Times New Roman"/>
          <w:color w:val="000000"/>
          <w:sz w:val="30"/>
        </w:rPr>
        <w:t>等。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 w:hint="eastAsia"/>
          <w:color w:val="000000"/>
          <w:sz w:val="30"/>
        </w:rPr>
        <w:t>五</w:t>
      </w:r>
      <w:r>
        <w:rPr>
          <w:rFonts w:ascii="Times New Roman" w:eastAsia="仿宋_GB2312" w:hAnsi="Times New Roman"/>
          <w:color w:val="000000"/>
          <w:sz w:val="30"/>
        </w:rPr>
        <w:t>、</w:t>
      </w:r>
      <w:r>
        <w:rPr>
          <w:rFonts w:ascii="Times New Roman" w:eastAsia="仿宋_GB2312" w:hAnsi="Times New Roman" w:hint="eastAsia"/>
          <w:color w:val="000000"/>
          <w:sz w:val="30"/>
        </w:rPr>
        <w:t>经费使用方向仅限于与项目直接相关的劳务费、交通费、出版费、通信费、材料费等。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 w:hint="eastAsia"/>
          <w:color w:val="000000"/>
          <w:sz w:val="30"/>
        </w:rPr>
        <w:t>六</w:t>
      </w:r>
      <w:r>
        <w:rPr>
          <w:rFonts w:ascii="Times New Roman" w:eastAsia="仿宋_GB2312" w:hAnsi="Times New Roman"/>
          <w:color w:val="000000"/>
          <w:sz w:val="30"/>
        </w:rPr>
        <w:t>、各栏目如填写</w:t>
      </w:r>
      <w:r>
        <w:rPr>
          <w:rFonts w:ascii="Times New Roman" w:eastAsia="仿宋_GB2312" w:hAnsi="Times New Roman" w:hint="eastAsia"/>
          <w:color w:val="000000"/>
          <w:sz w:val="30"/>
        </w:rPr>
        <w:t>不下</w:t>
      </w:r>
      <w:r>
        <w:rPr>
          <w:rFonts w:ascii="Times New Roman" w:eastAsia="仿宋_GB2312" w:hAnsi="Times New Roman"/>
          <w:color w:val="000000"/>
          <w:sz w:val="30"/>
        </w:rPr>
        <w:t>，可另加附页。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 w:hint="eastAsia"/>
          <w:color w:val="000000"/>
          <w:sz w:val="30"/>
        </w:rPr>
        <w:t>七、</w:t>
      </w:r>
      <w:r>
        <w:rPr>
          <w:rFonts w:ascii="Times New Roman" w:eastAsia="仿宋_GB2312" w:hAnsi="Times New Roman"/>
          <w:color w:val="000000"/>
          <w:sz w:val="30"/>
        </w:rPr>
        <w:t>项目</w:t>
      </w:r>
      <w:r>
        <w:rPr>
          <w:rFonts w:ascii="Times New Roman" w:eastAsia="仿宋_GB2312" w:hAnsi="Times New Roman" w:hint="eastAsia"/>
          <w:color w:val="000000"/>
          <w:sz w:val="30"/>
        </w:rPr>
        <w:t>申报</w:t>
      </w:r>
      <w:r>
        <w:rPr>
          <w:rFonts w:ascii="Times New Roman" w:eastAsia="仿宋_GB2312" w:hAnsi="Times New Roman"/>
          <w:color w:val="000000"/>
          <w:sz w:val="30"/>
        </w:rPr>
        <w:t>书填好后加盖</w:t>
      </w:r>
      <w:r>
        <w:rPr>
          <w:rFonts w:ascii="Times New Roman" w:eastAsia="仿宋_GB2312" w:hAnsi="Times New Roman" w:hint="eastAsia"/>
          <w:color w:val="000000"/>
          <w:sz w:val="30"/>
        </w:rPr>
        <w:t>项目申报单位</w:t>
      </w:r>
      <w:r>
        <w:rPr>
          <w:rFonts w:ascii="Times New Roman" w:eastAsia="仿宋_GB2312" w:hAnsi="Times New Roman"/>
          <w:color w:val="000000"/>
          <w:sz w:val="30"/>
        </w:rPr>
        <w:t>公章，</w:t>
      </w:r>
      <w:r>
        <w:rPr>
          <w:rFonts w:ascii="Times New Roman" w:eastAsia="仿宋_GB2312" w:hAnsi="Times New Roman" w:hint="eastAsia"/>
          <w:color w:val="000000"/>
          <w:sz w:val="30"/>
        </w:rPr>
        <w:t>申报单位所盖公章必须为具有独立法人资格、拥有独立账号单位的公章。</w:t>
      </w:r>
      <w:r>
        <w:rPr>
          <w:rFonts w:ascii="Times New Roman" w:eastAsia="仿宋_GB2312" w:hAnsi="Times New Roman"/>
          <w:color w:val="000000"/>
          <w:sz w:val="30"/>
        </w:rPr>
        <w:t>按要求报送中国科</w:t>
      </w:r>
      <w:r>
        <w:rPr>
          <w:rFonts w:ascii="Times New Roman" w:eastAsia="仿宋_GB2312" w:hAnsi="Times New Roman" w:hint="eastAsia"/>
          <w:color w:val="000000"/>
          <w:sz w:val="30"/>
        </w:rPr>
        <w:t>协学会学术部</w:t>
      </w:r>
      <w:r>
        <w:rPr>
          <w:rFonts w:ascii="Times New Roman" w:eastAsia="仿宋_GB2312" w:hAnsi="Times New Roman"/>
          <w:color w:val="000000"/>
          <w:sz w:val="30"/>
        </w:rPr>
        <w:t>。</w:t>
      </w:r>
    </w:p>
    <w:p w:rsidR="00720A66" w:rsidRDefault="00720A66" w:rsidP="00720A66">
      <w:pPr>
        <w:spacing w:line="20" w:lineRule="exact"/>
        <w:jc w:val="left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 w:rsidR="00720A66" w:rsidTr="009F61E4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4" w:firstLine="39"/>
              <w:rPr>
                <w:rFonts w:ascii="Times New Roman" w:eastAsia="楷体_GB2312" w:hAnsi="Times New Roman"/>
                <w:color w:val="000000"/>
                <w:w w:val="96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lastRenderedPageBreak/>
              <w:t>一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、项目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申报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单位基本情况</w:t>
            </w:r>
          </w:p>
        </w:tc>
      </w:tr>
      <w:tr w:rsidR="00720A66" w:rsidTr="009F61E4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单位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名称</w:t>
            </w:r>
          </w:p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7035" w:type="dxa"/>
            <w:gridSpan w:val="8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地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color w:val="000000"/>
                <w:szCs w:val="28"/>
              </w:rPr>
              <w:t>址</w:t>
            </w:r>
            <w:proofErr w:type="gramEnd"/>
          </w:p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720A66" w:rsidTr="009F61E4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职称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/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720A66" w:rsidTr="009F61E4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720A66" w:rsidTr="009F61E4">
        <w:trPr>
          <w:trHeight w:val="730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left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二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、组织实施条件</w:t>
            </w:r>
          </w:p>
        </w:tc>
      </w:tr>
      <w:tr w:rsidR="00720A66" w:rsidTr="009F61E4">
        <w:trPr>
          <w:trHeight w:val="58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现有专家资源、平台、工作团队等条件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三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工作方案</w:t>
            </w:r>
          </w:p>
        </w:tc>
      </w:tr>
      <w:tr w:rsidR="00720A66" w:rsidTr="009F61E4">
        <w:trPr>
          <w:trHeight w:hRule="exact" w:val="6348"/>
          <w:jc w:val="center"/>
        </w:trPr>
        <w:tc>
          <w:tcPr>
            <w:tcW w:w="8843" w:type="dxa"/>
            <w:gridSpan w:val="11"/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lastRenderedPageBreak/>
              <w:t>（撰写要求：项目的主要内容、基本思路和方法、实施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计划及有关措施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</w:tc>
      </w:tr>
      <w:tr w:rsidR="00720A66" w:rsidTr="009F61E4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四、项目经费支出预算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 xml:space="preserve"> </w:t>
            </w:r>
          </w:p>
        </w:tc>
      </w:tr>
      <w:tr w:rsidR="00720A66" w:rsidTr="009F61E4">
        <w:trPr>
          <w:trHeight w:val="549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金额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备注</w:t>
            </w:r>
          </w:p>
        </w:tc>
      </w:tr>
      <w:tr w:rsidR="00720A66" w:rsidTr="009F61E4">
        <w:trPr>
          <w:trHeight w:val="5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ind w:rightChars="-81" w:right="-227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720A66" w:rsidTr="009F61E4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00" w:lineRule="exact"/>
              <w:ind w:firstLineChars="8" w:firstLine="22"/>
              <w:rPr>
                <w:rFonts w:ascii="黑体" w:eastAsia="黑体" w:hAnsi="Times New Roman"/>
                <w:b/>
              </w:rPr>
            </w:pPr>
          </w:p>
        </w:tc>
      </w:tr>
      <w:tr w:rsidR="00720A66" w:rsidTr="009F61E4">
        <w:trPr>
          <w:trHeight w:val="562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720A66" w:rsidTr="009F61E4">
        <w:trPr>
          <w:trHeight w:val="57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720A66" w:rsidTr="009F61E4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0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720A66" w:rsidTr="009F61E4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00" w:lineRule="exact"/>
              <w:ind w:firstLineChars="2" w:firstLine="4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720A66" w:rsidTr="009F61E4">
        <w:trPr>
          <w:trHeight w:val="676"/>
          <w:jc w:val="center"/>
        </w:trPr>
        <w:tc>
          <w:tcPr>
            <w:tcW w:w="5066" w:type="dxa"/>
            <w:gridSpan w:val="7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720A66" w:rsidRDefault="00720A66" w:rsidP="009F61E4">
            <w:pPr>
              <w:tabs>
                <w:tab w:val="left" w:pos="2325"/>
              </w:tabs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</w:tr>
      <w:tr w:rsidR="00720A66" w:rsidTr="009F61E4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五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、主要参加人员</w:t>
            </w: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职务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/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承担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项目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主要工作</w:t>
            </w: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737"/>
          <w:jc w:val="center"/>
        </w:trPr>
        <w:tc>
          <w:tcPr>
            <w:tcW w:w="8843" w:type="dxa"/>
            <w:gridSpan w:val="11"/>
            <w:vAlign w:val="center"/>
          </w:tcPr>
          <w:p w:rsidR="00720A66" w:rsidRDefault="00720A66" w:rsidP="009F61E4">
            <w:pPr>
              <w:spacing w:line="540" w:lineRule="exact"/>
              <w:jc w:val="left"/>
              <w:rPr>
                <w:rFonts w:ascii="Times New Roman" w:eastAsia="黑体" w:hAnsi="Times New Roman"/>
                <w:bCs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六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、申报单位审核意见</w:t>
            </w:r>
          </w:p>
        </w:tc>
      </w:tr>
      <w:tr w:rsidR="00720A66" w:rsidTr="009F61E4">
        <w:trPr>
          <w:trHeight w:val="2670"/>
          <w:jc w:val="center"/>
        </w:trPr>
        <w:tc>
          <w:tcPr>
            <w:tcW w:w="8843" w:type="dxa"/>
            <w:gridSpan w:val="11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项目申报单位意见：</w:t>
            </w:r>
          </w:p>
          <w:p w:rsidR="00720A66" w:rsidRDefault="00720A66" w:rsidP="009F61E4">
            <w:pPr>
              <w:snapToGrid w:val="0"/>
              <w:spacing w:line="560" w:lineRule="exact"/>
              <w:ind w:firstLine="4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0A66" w:rsidRDefault="00720A66" w:rsidP="009F61E4">
            <w:pPr>
              <w:snapToGrid w:val="0"/>
              <w:spacing w:line="560" w:lineRule="exact"/>
              <w:ind w:firstLine="4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0A66" w:rsidRDefault="00720A66" w:rsidP="009F61E4">
            <w:pPr>
              <w:snapToGrid w:val="0"/>
              <w:spacing w:line="560" w:lineRule="exact"/>
              <w:ind w:firstLine="4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0A66" w:rsidRDefault="00720A66" w:rsidP="009F61E4">
            <w:pPr>
              <w:snapToGrid w:val="0"/>
              <w:spacing w:line="560" w:lineRule="exact"/>
              <w:ind w:firstLineChars="2275" w:firstLine="54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单位公章</w:t>
            </w:r>
          </w:p>
          <w:p w:rsidR="00720A66" w:rsidRDefault="00720A66" w:rsidP="009F61E4">
            <w:pPr>
              <w:snapToGrid w:val="0"/>
              <w:spacing w:line="560" w:lineRule="exact"/>
              <w:ind w:firstLineChars="2275" w:firstLine="54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720A66" w:rsidRDefault="00720A66" w:rsidP="009F61E4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</w:tc>
      </w:tr>
      <w:tr w:rsidR="00720A66" w:rsidTr="009F61E4">
        <w:trPr>
          <w:trHeight w:val="2670"/>
          <w:jc w:val="center"/>
        </w:trPr>
        <w:tc>
          <w:tcPr>
            <w:tcW w:w="8843" w:type="dxa"/>
            <w:gridSpan w:val="11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项目负责人（签字）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720A66" w:rsidRDefault="00720A66" w:rsidP="009F61E4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  <w:p w:rsidR="00720A66" w:rsidRDefault="00720A66" w:rsidP="009F61E4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项目联系人（签字）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720A66" w:rsidRDefault="00720A66" w:rsidP="009F61E4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</w:tc>
      </w:tr>
    </w:tbl>
    <w:p w:rsidR="00720A66" w:rsidRDefault="00720A66" w:rsidP="00720A66">
      <w:pPr>
        <w:tabs>
          <w:tab w:val="right" w:pos="9720"/>
        </w:tabs>
        <w:spacing w:line="20" w:lineRule="exact"/>
        <w:ind w:rightChars="100" w:right="280"/>
        <w:textAlignment w:val="bottom"/>
        <w:rPr>
          <w:rFonts w:ascii="仿宋_GB2312" w:eastAsia="仿宋_GB2312" w:hAnsi="Garamond"/>
          <w:szCs w:val="28"/>
        </w:rPr>
      </w:pPr>
    </w:p>
    <w:p w:rsidR="00B57733" w:rsidRPr="00720A66" w:rsidRDefault="00B57733" w:rsidP="00720A66"/>
    <w:sectPr w:rsidR="00B57733" w:rsidRPr="00720A66" w:rsidSect="00E76278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33" w:rsidRDefault="00984233" w:rsidP="00207B7F">
      <w:r>
        <w:separator/>
      </w:r>
    </w:p>
  </w:endnote>
  <w:endnote w:type="continuationSeparator" w:id="0">
    <w:p w:rsidR="00984233" w:rsidRDefault="00984233" w:rsidP="0020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微软雅黑"/>
    <w:charset w:val="00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728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6278" w:rsidRPr="00E76278" w:rsidRDefault="00E762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6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6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6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1B8" w:rsidRPr="00FA01B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E762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52A4" w:rsidRDefault="006452A4">
    <w:pPr>
      <w:pStyle w:val="a5"/>
      <w:wordWrap w:val="0"/>
      <w:ind w:right="5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33" w:rsidRDefault="00984233" w:rsidP="00207B7F">
      <w:r>
        <w:separator/>
      </w:r>
    </w:p>
  </w:footnote>
  <w:footnote w:type="continuationSeparator" w:id="0">
    <w:p w:rsidR="00984233" w:rsidRDefault="00984233" w:rsidP="0020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680" w:hanging="680"/>
      </w:pPr>
      <w:rPr>
        <w:rFonts w:ascii="宋体" w:eastAsia="宋体" w:hAnsi="宋体" w:hint="eastAsia"/>
        <w:color w:val="auto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宋体" w:eastAsia="宋体" w:hAnsi="宋体" w:hint="eastAsia"/>
        <w:color w:val="auto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703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1-%1、"/>
      <w:lvlJc w:val="left"/>
      <w:pPr>
        <w:ind w:left="-289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131" w:hanging="420"/>
      </w:pPr>
    </w:lvl>
    <w:lvl w:ilvl="2">
      <w:start w:val="1"/>
      <w:numFmt w:val="lowerRoman"/>
      <w:lvlText w:val="%3."/>
      <w:lvlJc w:val="right"/>
      <w:pPr>
        <w:ind w:left="551" w:hanging="420"/>
      </w:pPr>
    </w:lvl>
    <w:lvl w:ilvl="3">
      <w:start w:val="1"/>
      <w:numFmt w:val="decimal"/>
      <w:lvlText w:val="%4."/>
      <w:lvlJc w:val="left"/>
      <w:pPr>
        <w:ind w:left="971" w:hanging="420"/>
      </w:pPr>
    </w:lvl>
    <w:lvl w:ilvl="4">
      <w:start w:val="1"/>
      <w:numFmt w:val="lowerLetter"/>
      <w:lvlText w:val="%5)"/>
      <w:lvlJc w:val="left"/>
      <w:pPr>
        <w:ind w:left="1391" w:hanging="420"/>
      </w:pPr>
    </w:lvl>
    <w:lvl w:ilvl="5">
      <w:start w:val="1"/>
      <w:numFmt w:val="lowerRoman"/>
      <w:lvlText w:val="%6."/>
      <w:lvlJc w:val="right"/>
      <w:pPr>
        <w:ind w:left="1811" w:hanging="420"/>
      </w:pPr>
    </w:lvl>
    <w:lvl w:ilvl="6">
      <w:start w:val="1"/>
      <w:numFmt w:val="decimal"/>
      <w:lvlText w:val="%7."/>
      <w:lvlJc w:val="left"/>
      <w:pPr>
        <w:ind w:left="2231" w:hanging="420"/>
      </w:pPr>
    </w:lvl>
    <w:lvl w:ilvl="7">
      <w:start w:val="1"/>
      <w:numFmt w:val="lowerLetter"/>
      <w:lvlText w:val="%8)"/>
      <w:lvlJc w:val="left"/>
      <w:pPr>
        <w:ind w:left="2651" w:hanging="420"/>
      </w:pPr>
    </w:lvl>
    <w:lvl w:ilvl="8">
      <w:start w:val="1"/>
      <w:numFmt w:val="lowerRoman"/>
      <w:lvlText w:val="%9."/>
      <w:lvlJc w:val="right"/>
      <w:pPr>
        <w:ind w:left="3071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宋体" w:eastAsia="宋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="宋体" w:eastAsia="宋体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4BA75E0"/>
    <w:multiLevelType w:val="multilevel"/>
    <w:tmpl w:val="04BA75E0"/>
    <w:lvl w:ilvl="0">
      <w:start w:val="1"/>
      <w:numFmt w:val="decimalEnclosedFullstop"/>
      <w:lvlText w:val="%1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94661B"/>
    <w:multiLevelType w:val="multilevel"/>
    <w:tmpl w:val="0794661B"/>
    <w:lvl w:ilvl="0">
      <w:start w:val="1"/>
      <w:numFmt w:val="decimal"/>
      <w:lvlText w:val="5.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A65BB8"/>
    <w:multiLevelType w:val="multilevel"/>
    <w:tmpl w:val="0CA65BB8"/>
    <w:lvl w:ilvl="0">
      <w:start w:val="1"/>
      <w:numFmt w:val="japaneseCounting"/>
      <w:lvlText w:val="第%1条"/>
      <w:lvlJc w:val="left"/>
      <w:pPr>
        <w:ind w:left="1692" w:hanging="1125"/>
      </w:pPr>
      <w:rPr>
        <w:rFonts w:cs="Times New Roman" w:hint="default"/>
        <w:color w:val="auto"/>
        <w:lang w:val="en-US"/>
      </w:rPr>
    </w:lvl>
    <w:lvl w:ilvl="1">
      <w:start w:val="3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7">
    <w:nsid w:val="16A312E0"/>
    <w:multiLevelType w:val="multilevel"/>
    <w:tmpl w:val="16A312E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81A452E"/>
    <w:multiLevelType w:val="multilevel"/>
    <w:tmpl w:val="181A452E"/>
    <w:lvl w:ilvl="0">
      <w:start w:val="1"/>
      <w:numFmt w:val="decimal"/>
      <w:lvlText w:val="3.%1"/>
      <w:lvlJc w:val="left"/>
      <w:pPr>
        <w:ind w:left="900" w:hanging="4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1A420EC5"/>
    <w:multiLevelType w:val="multilevel"/>
    <w:tmpl w:val="1A420EC5"/>
    <w:lvl w:ilvl="0">
      <w:start w:val="1"/>
      <w:numFmt w:val="decimal"/>
      <w:lvlText w:val="17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5D5BCC"/>
    <w:multiLevelType w:val="multilevel"/>
    <w:tmpl w:val="1C5D5BCC"/>
    <w:lvl w:ilvl="0">
      <w:start w:val="1"/>
      <w:numFmt w:val="decimal"/>
      <w:lvlText w:val="11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0A730E"/>
    <w:multiLevelType w:val="multilevel"/>
    <w:tmpl w:val="1F0A730E"/>
    <w:lvl w:ilvl="0">
      <w:start w:val="1"/>
      <w:numFmt w:val="decimal"/>
      <w:lvlText w:val="6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D2CA6"/>
    <w:multiLevelType w:val="multilevel"/>
    <w:tmpl w:val="254D2CA6"/>
    <w:lvl w:ilvl="0">
      <w:start w:val="1"/>
      <w:numFmt w:val="decimal"/>
      <w:lvlText w:val="7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DA7F5C"/>
    <w:multiLevelType w:val="singleLevel"/>
    <w:tmpl w:val="2ADA7F5C"/>
    <w:lvl w:ilvl="0">
      <w:start w:val="1"/>
      <w:numFmt w:val="decimal"/>
      <w:suff w:val="nothing"/>
      <w:lvlText w:val="%1、"/>
      <w:lvlJc w:val="left"/>
    </w:lvl>
  </w:abstractNum>
  <w:abstractNum w:abstractNumId="14">
    <w:nsid w:val="2E0B2424"/>
    <w:multiLevelType w:val="multilevel"/>
    <w:tmpl w:val="2E0B2424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hint="eastAsia"/>
        <w:b w:val="0"/>
        <w:lang w:val="en-US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15">
    <w:nsid w:val="2F604269"/>
    <w:multiLevelType w:val="hybridMultilevel"/>
    <w:tmpl w:val="E68072DE"/>
    <w:lvl w:ilvl="0" w:tplc="D834D8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6">
    <w:nsid w:val="2FF464AE"/>
    <w:multiLevelType w:val="multilevel"/>
    <w:tmpl w:val="2FF464AE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0E50098"/>
    <w:multiLevelType w:val="multilevel"/>
    <w:tmpl w:val="30E50098"/>
    <w:lvl w:ilvl="0">
      <w:start w:val="1"/>
      <w:numFmt w:val="decimal"/>
      <w:lvlText w:val="9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1FB2931"/>
    <w:multiLevelType w:val="multilevel"/>
    <w:tmpl w:val="31FB2931"/>
    <w:lvl w:ilvl="0">
      <w:start w:val="1"/>
      <w:numFmt w:val="decimal"/>
      <w:lvlText w:val="16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7D5113"/>
    <w:multiLevelType w:val="hybridMultilevel"/>
    <w:tmpl w:val="01406EE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1080BA2"/>
    <w:multiLevelType w:val="multilevel"/>
    <w:tmpl w:val="41080BA2"/>
    <w:lvl w:ilvl="0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1320" w:hanging="420"/>
      </w:pPr>
      <w:rPr>
        <w:rFonts w:hint="eastAsia"/>
        <w:sz w:val="21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4B760FD"/>
    <w:multiLevelType w:val="multilevel"/>
    <w:tmpl w:val="44B760FD"/>
    <w:lvl w:ilvl="0">
      <w:start w:val="1"/>
      <w:numFmt w:val="decimal"/>
      <w:lvlText w:val="14.%1"/>
      <w:lvlJc w:val="left"/>
      <w:pPr>
        <w:ind w:left="562" w:hanging="4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44EA0C4E"/>
    <w:multiLevelType w:val="multilevel"/>
    <w:tmpl w:val="44EA0C4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Arial"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2016E9"/>
    <w:multiLevelType w:val="multilevel"/>
    <w:tmpl w:val="452016E9"/>
    <w:lvl w:ilvl="0">
      <w:start w:val="1"/>
      <w:numFmt w:val="decimal"/>
      <w:lvlText w:val="12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9B15FF"/>
    <w:multiLevelType w:val="multilevel"/>
    <w:tmpl w:val="4C9B15FF"/>
    <w:lvl w:ilvl="0">
      <w:start w:val="1"/>
      <w:numFmt w:val="decimal"/>
      <w:lvlText w:val="%1)"/>
      <w:lvlJc w:val="left"/>
      <w:pPr>
        <w:ind w:left="90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4CFD398A"/>
    <w:multiLevelType w:val="multilevel"/>
    <w:tmpl w:val="4CFD398A"/>
    <w:lvl w:ilvl="0">
      <w:start w:val="1"/>
      <w:numFmt w:val="decimal"/>
      <w:lvlText w:val="%1)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4EE60652"/>
    <w:multiLevelType w:val="multilevel"/>
    <w:tmpl w:val="4EE60652"/>
    <w:lvl w:ilvl="0">
      <w:start w:val="1"/>
      <w:numFmt w:val="decimal"/>
      <w:lvlText w:val="8.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2195367"/>
    <w:multiLevelType w:val="multilevel"/>
    <w:tmpl w:val="52195367"/>
    <w:lvl w:ilvl="0">
      <w:start w:val="1"/>
      <w:numFmt w:val="decimal"/>
      <w:lvlText w:val="%1)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57227EDA"/>
    <w:multiLevelType w:val="multilevel"/>
    <w:tmpl w:val="57227EDA"/>
    <w:lvl w:ilvl="0">
      <w:start w:val="1"/>
      <w:numFmt w:val="decimal"/>
      <w:lvlText w:val="%1)"/>
      <w:lvlJc w:val="left"/>
      <w:pPr>
        <w:ind w:left="13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9">
    <w:nsid w:val="5A007006"/>
    <w:multiLevelType w:val="hybridMultilevel"/>
    <w:tmpl w:val="21F64FA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0">
    <w:nsid w:val="5B49459C"/>
    <w:multiLevelType w:val="multilevel"/>
    <w:tmpl w:val="5B49459C"/>
    <w:lvl w:ilvl="0">
      <w:start w:val="1"/>
      <w:numFmt w:val="decimal"/>
      <w:lvlText w:val="18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004621"/>
    <w:multiLevelType w:val="multilevel"/>
    <w:tmpl w:val="5C004621"/>
    <w:lvl w:ilvl="0">
      <w:start w:val="1"/>
      <w:numFmt w:val="decimal"/>
      <w:lvlText w:val="4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CD51B19"/>
    <w:multiLevelType w:val="hybridMultilevel"/>
    <w:tmpl w:val="63229AAE"/>
    <w:lvl w:ilvl="0" w:tplc="D834D8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3">
    <w:nsid w:val="70071735"/>
    <w:multiLevelType w:val="multilevel"/>
    <w:tmpl w:val="7007173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102D3F"/>
    <w:multiLevelType w:val="multilevel"/>
    <w:tmpl w:val="72102D3F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29A4CF1"/>
    <w:multiLevelType w:val="multilevel"/>
    <w:tmpl w:val="729A4CF1"/>
    <w:lvl w:ilvl="0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ind w:left="16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36F480B"/>
    <w:multiLevelType w:val="multilevel"/>
    <w:tmpl w:val="736F480B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99A6D8A"/>
    <w:multiLevelType w:val="multilevel"/>
    <w:tmpl w:val="799A6D8A"/>
    <w:lvl w:ilvl="0">
      <w:start w:val="1"/>
      <w:numFmt w:val="decimal"/>
      <w:lvlText w:val="10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9EC318F"/>
    <w:multiLevelType w:val="hybridMultilevel"/>
    <w:tmpl w:val="7A5EFD9C"/>
    <w:lvl w:ilvl="0" w:tplc="D834D8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C534FE5"/>
    <w:multiLevelType w:val="multilevel"/>
    <w:tmpl w:val="7C534FE5"/>
    <w:lvl w:ilvl="0">
      <w:start w:val="1"/>
      <w:numFmt w:val="decimal"/>
      <w:lvlText w:val="13.%1"/>
      <w:lvlJc w:val="left"/>
      <w:pPr>
        <w:ind w:left="562" w:hanging="4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0">
    <w:nsid w:val="7E141347"/>
    <w:multiLevelType w:val="multilevel"/>
    <w:tmpl w:val="7E141347"/>
    <w:lvl w:ilvl="0">
      <w:start w:val="1"/>
      <w:numFmt w:val="decimal"/>
      <w:lvlText w:val="15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6"/>
  </w:num>
  <w:num w:numId="5">
    <w:abstractNumId w:val="33"/>
  </w:num>
  <w:num w:numId="6">
    <w:abstractNumId w:val="8"/>
  </w:num>
  <w:num w:numId="7">
    <w:abstractNumId w:val="31"/>
  </w:num>
  <w:num w:numId="8">
    <w:abstractNumId w:val="36"/>
  </w:num>
  <w:num w:numId="9">
    <w:abstractNumId w:val="27"/>
  </w:num>
  <w:num w:numId="10">
    <w:abstractNumId w:val="5"/>
  </w:num>
  <w:num w:numId="11">
    <w:abstractNumId w:val="11"/>
  </w:num>
  <w:num w:numId="12">
    <w:abstractNumId w:val="12"/>
  </w:num>
  <w:num w:numId="13">
    <w:abstractNumId w:val="28"/>
  </w:num>
  <w:num w:numId="14">
    <w:abstractNumId w:val="26"/>
  </w:num>
  <w:num w:numId="15">
    <w:abstractNumId w:val="17"/>
  </w:num>
  <w:num w:numId="16">
    <w:abstractNumId w:val="37"/>
  </w:num>
  <w:num w:numId="17">
    <w:abstractNumId w:val="10"/>
  </w:num>
  <w:num w:numId="18">
    <w:abstractNumId w:val="23"/>
  </w:num>
  <w:num w:numId="19">
    <w:abstractNumId w:val="24"/>
  </w:num>
  <w:num w:numId="20">
    <w:abstractNumId w:val="34"/>
  </w:num>
  <w:num w:numId="21">
    <w:abstractNumId w:val="39"/>
  </w:num>
  <w:num w:numId="22">
    <w:abstractNumId w:val="16"/>
  </w:num>
  <w:num w:numId="23">
    <w:abstractNumId w:val="21"/>
  </w:num>
  <w:num w:numId="24">
    <w:abstractNumId w:val="40"/>
  </w:num>
  <w:num w:numId="25">
    <w:abstractNumId w:val="18"/>
  </w:num>
  <w:num w:numId="26">
    <w:abstractNumId w:val="9"/>
  </w:num>
  <w:num w:numId="27">
    <w:abstractNumId w:val="30"/>
  </w:num>
  <w:num w:numId="28">
    <w:abstractNumId w:val="29"/>
  </w:num>
  <w:num w:numId="29">
    <w:abstractNumId w:val="0"/>
  </w:num>
  <w:num w:numId="30">
    <w:abstractNumId w:val="3"/>
  </w:num>
  <w:num w:numId="31">
    <w:abstractNumId w:val="2"/>
  </w:num>
  <w:num w:numId="32">
    <w:abstractNumId w:val="14"/>
  </w:num>
  <w:num w:numId="33">
    <w:abstractNumId w:val="1"/>
  </w:num>
  <w:num w:numId="34">
    <w:abstractNumId w:val="35"/>
  </w:num>
  <w:num w:numId="35">
    <w:abstractNumId w:val="25"/>
  </w:num>
  <w:num w:numId="36">
    <w:abstractNumId w:val="20"/>
  </w:num>
  <w:num w:numId="37">
    <w:abstractNumId w:val="13"/>
  </w:num>
  <w:num w:numId="38">
    <w:abstractNumId w:val="19"/>
  </w:num>
  <w:num w:numId="39">
    <w:abstractNumId w:val="38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6"/>
    <w:rsid w:val="00002AB4"/>
    <w:rsid w:val="00004DE3"/>
    <w:rsid w:val="00041A65"/>
    <w:rsid w:val="00047564"/>
    <w:rsid w:val="00056897"/>
    <w:rsid w:val="0007429C"/>
    <w:rsid w:val="00075C8E"/>
    <w:rsid w:val="0007634F"/>
    <w:rsid w:val="00077E95"/>
    <w:rsid w:val="00097945"/>
    <w:rsid w:val="00097EFA"/>
    <w:rsid w:val="000B4E5F"/>
    <w:rsid w:val="000C1F0B"/>
    <w:rsid w:val="000D7D78"/>
    <w:rsid w:val="000F1407"/>
    <w:rsid w:val="000F4AC8"/>
    <w:rsid w:val="0011413F"/>
    <w:rsid w:val="001275BA"/>
    <w:rsid w:val="00130C49"/>
    <w:rsid w:val="00130E3D"/>
    <w:rsid w:val="001357FC"/>
    <w:rsid w:val="00136045"/>
    <w:rsid w:val="00141739"/>
    <w:rsid w:val="001529A4"/>
    <w:rsid w:val="00152DCA"/>
    <w:rsid w:val="00156524"/>
    <w:rsid w:val="00163371"/>
    <w:rsid w:val="00167BB1"/>
    <w:rsid w:val="001708BF"/>
    <w:rsid w:val="00176776"/>
    <w:rsid w:val="0018368F"/>
    <w:rsid w:val="00193E2D"/>
    <w:rsid w:val="0019656D"/>
    <w:rsid w:val="001A1645"/>
    <w:rsid w:val="001B4139"/>
    <w:rsid w:val="001D399D"/>
    <w:rsid w:val="001D770D"/>
    <w:rsid w:val="001E1E7F"/>
    <w:rsid w:val="00207B7F"/>
    <w:rsid w:val="00215CBF"/>
    <w:rsid w:val="0023062E"/>
    <w:rsid w:val="002348F7"/>
    <w:rsid w:val="002356AB"/>
    <w:rsid w:val="00254C08"/>
    <w:rsid w:val="002743F8"/>
    <w:rsid w:val="002806EF"/>
    <w:rsid w:val="002830C5"/>
    <w:rsid w:val="0029102C"/>
    <w:rsid w:val="002C14C4"/>
    <w:rsid w:val="002F58C1"/>
    <w:rsid w:val="0032709F"/>
    <w:rsid w:val="00331989"/>
    <w:rsid w:val="0033320F"/>
    <w:rsid w:val="003400AF"/>
    <w:rsid w:val="003558A5"/>
    <w:rsid w:val="00364116"/>
    <w:rsid w:val="003655AD"/>
    <w:rsid w:val="00370EFA"/>
    <w:rsid w:val="00381FB0"/>
    <w:rsid w:val="003930CF"/>
    <w:rsid w:val="003A11DC"/>
    <w:rsid w:val="003D70FD"/>
    <w:rsid w:val="003F5D49"/>
    <w:rsid w:val="0040226A"/>
    <w:rsid w:val="00412249"/>
    <w:rsid w:val="00421DD2"/>
    <w:rsid w:val="0049742C"/>
    <w:rsid w:val="004A01F4"/>
    <w:rsid w:val="004A30B3"/>
    <w:rsid w:val="004B7964"/>
    <w:rsid w:val="0050543B"/>
    <w:rsid w:val="0052260D"/>
    <w:rsid w:val="0053418A"/>
    <w:rsid w:val="00540C94"/>
    <w:rsid w:val="00554E5C"/>
    <w:rsid w:val="00556828"/>
    <w:rsid w:val="005628F9"/>
    <w:rsid w:val="00563A18"/>
    <w:rsid w:val="00585069"/>
    <w:rsid w:val="00586027"/>
    <w:rsid w:val="00586A19"/>
    <w:rsid w:val="005B276E"/>
    <w:rsid w:val="005B367A"/>
    <w:rsid w:val="005C39C0"/>
    <w:rsid w:val="005E4207"/>
    <w:rsid w:val="00604122"/>
    <w:rsid w:val="0063576C"/>
    <w:rsid w:val="006452A4"/>
    <w:rsid w:val="00654827"/>
    <w:rsid w:val="00691873"/>
    <w:rsid w:val="006A2251"/>
    <w:rsid w:val="006A5DA2"/>
    <w:rsid w:val="006B2A2E"/>
    <w:rsid w:val="006B4963"/>
    <w:rsid w:val="006B4C0A"/>
    <w:rsid w:val="006C45CB"/>
    <w:rsid w:val="006D61E2"/>
    <w:rsid w:val="006E4367"/>
    <w:rsid w:val="006E7EFA"/>
    <w:rsid w:val="006F6789"/>
    <w:rsid w:val="00702911"/>
    <w:rsid w:val="00720A66"/>
    <w:rsid w:val="00744FA0"/>
    <w:rsid w:val="00752CFD"/>
    <w:rsid w:val="00767ACC"/>
    <w:rsid w:val="00770DD3"/>
    <w:rsid w:val="00770E12"/>
    <w:rsid w:val="007839A7"/>
    <w:rsid w:val="00785938"/>
    <w:rsid w:val="00792770"/>
    <w:rsid w:val="007B3B17"/>
    <w:rsid w:val="007C3B94"/>
    <w:rsid w:val="007C7A80"/>
    <w:rsid w:val="007C7FA2"/>
    <w:rsid w:val="007D0183"/>
    <w:rsid w:val="007D713B"/>
    <w:rsid w:val="007E53E8"/>
    <w:rsid w:val="007E59AF"/>
    <w:rsid w:val="00804CB7"/>
    <w:rsid w:val="0081370B"/>
    <w:rsid w:val="00855E15"/>
    <w:rsid w:val="00860207"/>
    <w:rsid w:val="008659F9"/>
    <w:rsid w:val="008702C6"/>
    <w:rsid w:val="00870A5F"/>
    <w:rsid w:val="00875A98"/>
    <w:rsid w:val="00877EB3"/>
    <w:rsid w:val="0088737B"/>
    <w:rsid w:val="00890D90"/>
    <w:rsid w:val="00891036"/>
    <w:rsid w:val="00894DCD"/>
    <w:rsid w:val="008B496D"/>
    <w:rsid w:val="008C560A"/>
    <w:rsid w:val="008C6720"/>
    <w:rsid w:val="008D43C8"/>
    <w:rsid w:val="008D4633"/>
    <w:rsid w:val="008D4DA7"/>
    <w:rsid w:val="008D5B06"/>
    <w:rsid w:val="008E40D8"/>
    <w:rsid w:val="008E7427"/>
    <w:rsid w:val="008F2EFE"/>
    <w:rsid w:val="00902F39"/>
    <w:rsid w:val="00903371"/>
    <w:rsid w:val="009169A2"/>
    <w:rsid w:val="0092151E"/>
    <w:rsid w:val="00927429"/>
    <w:rsid w:val="00932BEE"/>
    <w:rsid w:val="0094425B"/>
    <w:rsid w:val="00946171"/>
    <w:rsid w:val="00957837"/>
    <w:rsid w:val="00960BE8"/>
    <w:rsid w:val="00962DB5"/>
    <w:rsid w:val="00981391"/>
    <w:rsid w:val="00984233"/>
    <w:rsid w:val="00987F25"/>
    <w:rsid w:val="009922C4"/>
    <w:rsid w:val="009A5B00"/>
    <w:rsid w:val="009A6304"/>
    <w:rsid w:val="009B07D9"/>
    <w:rsid w:val="009C090F"/>
    <w:rsid w:val="009C72F5"/>
    <w:rsid w:val="00A00545"/>
    <w:rsid w:val="00A118EA"/>
    <w:rsid w:val="00A4260E"/>
    <w:rsid w:val="00A432E6"/>
    <w:rsid w:val="00A463A7"/>
    <w:rsid w:val="00A61A0C"/>
    <w:rsid w:val="00A62D98"/>
    <w:rsid w:val="00A67B76"/>
    <w:rsid w:val="00A90B8D"/>
    <w:rsid w:val="00AA2DBB"/>
    <w:rsid w:val="00AA3A6D"/>
    <w:rsid w:val="00AB42D0"/>
    <w:rsid w:val="00AD3F93"/>
    <w:rsid w:val="00AD7FD0"/>
    <w:rsid w:val="00AE52CC"/>
    <w:rsid w:val="00AF05F0"/>
    <w:rsid w:val="00AF2A7B"/>
    <w:rsid w:val="00AF7A26"/>
    <w:rsid w:val="00B11A04"/>
    <w:rsid w:val="00B14AC1"/>
    <w:rsid w:val="00B17BBC"/>
    <w:rsid w:val="00B25846"/>
    <w:rsid w:val="00B37960"/>
    <w:rsid w:val="00B40CE2"/>
    <w:rsid w:val="00B55B6B"/>
    <w:rsid w:val="00B57733"/>
    <w:rsid w:val="00B62EB3"/>
    <w:rsid w:val="00B65163"/>
    <w:rsid w:val="00B862CA"/>
    <w:rsid w:val="00B92963"/>
    <w:rsid w:val="00B93921"/>
    <w:rsid w:val="00BA5D0B"/>
    <w:rsid w:val="00BB18AF"/>
    <w:rsid w:val="00BC3A10"/>
    <w:rsid w:val="00BE2610"/>
    <w:rsid w:val="00BE6C80"/>
    <w:rsid w:val="00C03C50"/>
    <w:rsid w:val="00C11D4B"/>
    <w:rsid w:val="00C126EC"/>
    <w:rsid w:val="00C12BBD"/>
    <w:rsid w:val="00C14488"/>
    <w:rsid w:val="00C17A04"/>
    <w:rsid w:val="00C244F3"/>
    <w:rsid w:val="00C25A1D"/>
    <w:rsid w:val="00C27666"/>
    <w:rsid w:val="00C32279"/>
    <w:rsid w:val="00C3326B"/>
    <w:rsid w:val="00C36DB5"/>
    <w:rsid w:val="00C400CA"/>
    <w:rsid w:val="00C70B89"/>
    <w:rsid w:val="00C72612"/>
    <w:rsid w:val="00C82AF1"/>
    <w:rsid w:val="00C9392A"/>
    <w:rsid w:val="00CA046C"/>
    <w:rsid w:val="00CC2E8D"/>
    <w:rsid w:val="00CE061C"/>
    <w:rsid w:val="00D22C37"/>
    <w:rsid w:val="00D37E0E"/>
    <w:rsid w:val="00D54A7E"/>
    <w:rsid w:val="00D61E39"/>
    <w:rsid w:val="00D62496"/>
    <w:rsid w:val="00D643DB"/>
    <w:rsid w:val="00D85E4F"/>
    <w:rsid w:val="00DB3E06"/>
    <w:rsid w:val="00DC1D6A"/>
    <w:rsid w:val="00DD52CF"/>
    <w:rsid w:val="00DE27C6"/>
    <w:rsid w:val="00DE2F89"/>
    <w:rsid w:val="00DE67E3"/>
    <w:rsid w:val="00E22D10"/>
    <w:rsid w:val="00E253DC"/>
    <w:rsid w:val="00E26A92"/>
    <w:rsid w:val="00E37EB2"/>
    <w:rsid w:val="00E56CDB"/>
    <w:rsid w:val="00E73DC1"/>
    <w:rsid w:val="00E74C77"/>
    <w:rsid w:val="00E76278"/>
    <w:rsid w:val="00E9076B"/>
    <w:rsid w:val="00E948AA"/>
    <w:rsid w:val="00EA6D3B"/>
    <w:rsid w:val="00EC782A"/>
    <w:rsid w:val="00EE2DF3"/>
    <w:rsid w:val="00EE7887"/>
    <w:rsid w:val="00F119A0"/>
    <w:rsid w:val="00F16EE7"/>
    <w:rsid w:val="00F211F7"/>
    <w:rsid w:val="00F252D2"/>
    <w:rsid w:val="00F30DB8"/>
    <w:rsid w:val="00F37054"/>
    <w:rsid w:val="00F46EC3"/>
    <w:rsid w:val="00F50898"/>
    <w:rsid w:val="00F55F3D"/>
    <w:rsid w:val="00F77EFE"/>
    <w:rsid w:val="00F84931"/>
    <w:rsid w:val="00F90F6C"/>
    <w:rsid w:val="00F96106"/>
    <w:rsid w:val="00FA01B8"/>
    <w:rsid w:val="00FA3477"/>
    <w:rsid w:val="00FC1C5A"/>
    <w:rsid w:val="00FC5756"/>
    <w:rsid w:val="00FF2793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page number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6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57733"/>
    <w:pPr>
      <w:keepNext/>
      <w:keepLines/>
      <w:widowControl w:val="0"/>
      <w:overflowPunct/>
      <w:spacing w:before="240" w:after="120" w:line="300" w:lineRule="auto"/>
      <w:jc w:val="center"/>
      <w:textAlignment w:val="auto"/>
      <w:outlineLvl w:val="0"/>
    </w:pPr>
    <w:rPr>
      <w:rFonts w:ascii="宋体" w:hAnsi="Times New Roman"/>
      <w:b/>
      <w:kern w:val="44"/>
      <w:sz w:val="32"/>
    </w:rPr>
  </w:style>
  <w:style w:type="paragraph" w:styleId="2">
    <w:name w:val="heading 2"/>
    <w:basedOn w:val="a"/>
    <w:link w:val="2Char"/>
    <w:qFormat/>
    <w:rsid w:val="0053418A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aliases w:val="H3,h3,Heading 3 - old,Bold Head,bh,l3,CT,level_3,PIM 3,Level 3 Head,3rd level,3,二级节标题,sect1.2.3,sect1.2.31,sect1.2.32,sect1.2.311,sect1.2.33,sect1.2.312,prop3,3heading,heading 3,Heading 31,BOD 0,ISO2,L3,H3 Char Char,sect1.2.34,sect1.2.35,Head 3,三级"/>
    <w:basedOn w:val="a"/>
    <w:next w:val="a0"/>
    <w:link w:val="3Char"/>
    <w:uiPriority w:val="9"/>
    <w:qFormat/>
    <w:rsid w:val="00B57733"/>
    <w:pPr>
      <w:keepNext/>
      <w:keepLines/>
      <w:widowControl w:val="0"/>
      <w:overflowPunct/>
      <w:spacing w:before="360" w:after="120"/>
      <w:jc w:val="left"/>
      <w:textAlignment w:val="auto"/>
      <w:outlineLvl w:val="2"/>
    </w:pPr>
    <w:rPr>
      <w:rFonts w:ascii="宋体" w:hAnsi="Times New Roman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3"/>
    </w:pPr>
    <w:rPr>
      <w:rFonts w:ascii="Arial" w:eastAsia="黑体" w:hAnsi="Arial"/>
      <w:b/>
    </w:rPr>
  </w:style>
  <w:style w:type="paragraph" w:styleId="5">
    <w:name w:val="heading 5"/>
    <w:basedOn w:val="a"/>
    <w:next w:val="a"/>
    <w:link w:val="5Char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Char"/>
    <w:uiPriority w:val="99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B57733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basedOn w:val="a1"/>
    <w:link w:val="2"/>
    <w:qFormat/>
    <w:rsid w:val="0053418A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Normal Indent"/>
    <w:aliases w:val="特点,表正文,正文非缩进,二,ALT+Z,段11,段12,段111,段13,段112,段14,段113,段15,段114,段16,段17,段115,段18,段116,段19,段117,段110,段118,段119,段121,段1111,段131,段1121,段141,段1131,段151,段1141,段161,段171,段1151,段181,段1161,段191,段1171,段120,段1110,段122,段1112,段132,段1122,段142,段1132,标题4,段1,四号"/>
    <w:basedOn w:val="a"/>
    <w:link w:val="Char"/>
    <w:uiPriority w:val="99"/>
    <w:qFormat/>
    <w:rsid w:val="00B57733"/>
    <w:pPr>
      <w:widowControl w:val="0"/>
      <w:overflowPunct/>
      <w:ind w:firstLine="420"/>
      <w:jc w:val="left"/>
      <w:textAlignment w:val="auto"/>
    </w:pPr>
    <w:rPr>
      <w:rFonts w:ascii="宋体" w:hAnsiTheme="minorHAnsi" w:cstheme="minorBidi"/>
      <w:kern w:val="2"/>
      <w:sz w:val="24"/>
      <w:szCs w:val="24"/>
    </w:rPr>
  </w:style>
  <w:style w:type="character" w:customStyle="1" w:styleId="Char">
    <w:name w:val="正文缩进 Char"/>
    <w:aliases w:val="特点 Char2,表正文 Char1,正文非缩进 Char,二 Char,ALT+Z Char1,段11 Char,段12 Char,段111 Char,段13 Char,段112 Char,段14 Char,段113 Char,段15 Char,段114 Char,段16 Char,段17 Char,段115 Char,段18 Char,段116 Char,段19 Char,段117 Char,段110 Char,段118 Char,段119 Char,段121 Char"/>
    <w:link w:val="a0"/>
    <w:uiPriority w:val="99"/>
    <w:qFormat/>
    <w:rsid w:val="00B57733"/>
    <w:rPr>
      <w:rFonts w:ascii="宋体" w:eastAsia="宋体"/>
      <w:sz w:val="24"/>
      <w:szCs w:val="24"/>
    </w:rPr>
  </w:style>
  <w:style w:type="character" w:customStyle="1" w:styleId="3Char">
    <w:name w:val="标题 3 Char"/>
    <w:aliases w:val="H3 Char,h3 Char,Heading 3 - old Char,Bold Head Char,bh Char,l3 Char,CT Char,level_3 Char,PIM 3 Char,Level 3 Head Char,3rd level Char,3 Char,二级节标题 Char,sect1.2.3 Char,sect1.2.31 Char,sect1.2.32 Char,sect1.2.311 Char,sect1.2.33 Char,prop3 Char"/>
    <w:basedOn w:val="a1"/>
    <w:link w:val="3"/>
    <w:uiPriority w:val="9"/>
    <w:qFormat/>
    <w:rsid w:val="00B57733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4Char">
    <w:name w:val="标题 4 Char"/>
    <w:basedOn w:val="a1"/>
    <w:link w:val="4"/>
    <w:uiPriority w:val="9"/>
    <w:qFormat/>
    <w:rsid w:val="00B57733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B5773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qFormat/>
    <w:rsid w:val="00B57733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B57733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uiPriority w:val="99"/>
    <w:qFormat/>
    <w:rsid w:val="00B57733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B57733"/>
    <w:rPr>
      <w:rFonts w:ascii="Arial" w:eastAsia="黑体" w:hAnsi="Arial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C276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C276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07B7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207B7F"/>
    <w:rPr>
      <w:sz w:val="18"/>
      <w:szCs w:val="18"/>
    </w:rPr>
  </w:style>
  <w:style w:type="character" w:styleId="a6">
    <w:name w:val="Hyperlink"/>
    <w:basedOn w:val="a1"/>
    <w:uiPriority w:val="99"/>
    <w:unhideWhenUsed/>
    <w:qFormat/>
    <w:rsid w:val="00B57733"/>
    <w:rPr>
      <w:color w:val="0000FF" w:themeColor="hyperlink"/>
      <w:u w:val="single"/>
    </w:rPr>
  </w:style>
  <w:style w:type="character" w:styleId="HTML">
    <w:name w:val="HTML Cite"/>
    <w:rsid w:val="00B57733"/>
    <w:rPr>
      <w:i/>
      <w:iCs/>
    </w:rPr>
  </w:style>
  <w:style w:type="character" w:customStyle="1" w:styleId="Char10">
    <w:name w:val="正文文本缩进 Char1"/>
    <w:link w:val="10"/>
    <w:uiPriority w:val="99"/>
    <w:rsid w:val="00B57733"/>
    <w:rPr>
      <w:rFonts w:ascii="宋体" w:eastAsia="宋体" w:hAnsi="宋体"/>
      <w:sz w:val="24"/>
      <w:szCs w:val="24"/>
    </w:rPr>
  </w:style>
  <w:style w:type="paragraph" w:customStyle="1" w:styleId="10">
    <w:name w:val="正文文本缩进1"/>
    <w:basedOn w:val="a"/>
    <w:link w:val="Char10"/>
    <w:rsid w:val="00B57733"/>
    <w:pPr>
      <w:widowControl w:val="0"/>
      <w:overflowPunct/>
      <w:autoSpaceDE/>
      <w:autoSpaceDN/>
      <w:adjustRightInd/>
      <w:spacing w:line="480" w:lineRule="exact"/>
      <w:ind w:firstLineChars="200" w:firstLine="480"/>
      <w:textAlignment w:val="auto"/>
    </w:pPr>
    <w:rPr>
      <w:rFonts w:ascii="宋体" w:hAnsi="宋体" w:cstheme="minorBidi"/>
      <w:kern w:val="2"/>
      <w:sz w:val="24"/>
      <w:szCs w:val="24"/>
    </w:rPr>
  </w:style>
  <w:style w:type="character" w:customStyle="1" w:styleId="1Char1">
    <w:name w:val="普通文字1 Char1"/>
    <w:aliases w:val="普通文字2 Char1,普通文字3 Char1,普通文字4 Char1,普通文字5 Char1,普通文字6 Char1,普通文字11 Char1,普通文字21 Char1,普通文字31 Char1,普通文字41 Char1,普通文字7 Char1,普通文字 Char2,普通文字 Char Char2,正 文 1 Char1,纯文本 Char Char3,普通文字 Char Char Char1,纯文本 Char Char Char2,纯文本 Char Char1 Char"/>
    <w:rsid w:val="00B57733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-2Char">
    <w:name w:val="中等深浅网格 1 - 强调文字颜色 2 Char"/>
    <w:rsid w:val="00B57733"/>
    <w:rPr>
      <w:kern w:val="2"/>
      <w:sz w:val="21"/>
      <w:szCs w:val="24"/>
    </w:rPr>
  </w:style>
  <w:style w:type="character" w:customStyle="1" w:styleId="CharChar">
    <w:name w:val="正文缩进 Char Char"/>
    <w:link w:val="11"/>
    <w:rsid w:val="00B57733"/>
    <w:rPr>
      <w:rFonts w:ascii="宋体" w:eastAsia="宋体"/>
      <w:snapToGrid w:val="0"/>
      <w:color w:val="000000"/>
      <w:kern w:val="28"/>
      <w:sz w:val="28"/>
    </w:rPr>
  </w:style>
  <w:style w:type="paragraph" w:customStyle="1" w:styleId="11">
    <w:name w:val="正文缩进1"/>
    <w:basedOn w:val="a"/>
    <w:link w:val="CharChar"/>
    <w:rsid w:val="00B57733"/>
    <w:pPr>
      <w:overflowPunct/>
      <w:autoSpaceDE/>
      <w:autoSpaceDN/>
      <w:snapToGrid w:val="0"/>
      <w:spacing w:line="480" w:lineRule="exact"/>
      <w:ind w:firstLine="567"/>
      <w:textAlignment w:val="auto"/>
    </w:pPr>
    <w:rPr>
      <w:rFonts w:ascii="宋体" w:hAnsiTheme="minorHAnsi" w:cstheme="minorBidi"/>
      <w:snapToGrid w:val="0"/>
      <w:color w:val="000000"/>
      <w:kern w:val="28"/>
      <w:szCs w:val="22"/>
    </w:rPr>
  </w:style>
  <w:style w:type="character" w:styleId="a7">
    <w:name w:val="FollowedHyperlink"/>
    <w:qFormat/>
    <w:rsid w:val="00B57733"/>
    <w:rPr>
      <w:color w:val="800080"/>
      <w:u w:val="single"/>
    </w:rPr>
  </w:style>
  <w:style w:type="character" w:customStyle="1" w:styleId="street-address">
    <w:name w:val="street-address"/>
    <w:basedOn w:val="a1"/>
    <w:rsid w:val="00B57733"/>
  </w:style>
  <w:style w:type="character" w:styleId="a8">
    <w:name w:val="Strong"/>
    <w:qFormat/>
    <w:rsid w:val="00B57733"/>
    <w:rPr>
      <w:b/>
      <w:bCs/>
    </w:rPr>
  </w:style>
  <w:style w:type="character" w:styleId="a9">
    <w:name w:val="page number"/>
    <w:basedOn w:val="a1"/>
    <w:uiPriority w:val="99"/>
    <w:qFormat/>
    <w:rsid w:val="00B57733"/>
  </w:style>
  <w:style w:type="character" w:styleId="aa">
    <w:name w:val="annotation reference"/>
    <w:uiPriority w:val="99"/>
    <w:qFormat/>
    <w:rsid w:val="00B57733"/>
    <w:rPr>
      <w:sz w:val="21"/>
      <w:szCs w:val="21"/>
    </w:rPr>
  </w:style>
  <w:style w:type="character" w:styleId="ab">
    <w:name w:val="Emphasis"/>
    <w:qFormat/>
    <w:rsid w:val="00B57733"/>
    <w:rPr>
      <w:b w:val="0"/>
      <w:bCs w:val="0"/>
      <w:i w:val="0"/>
      <w:iCs w:val="0"/>
      <w:color w:val="CC0033"/>
    </w:rPr>
  </w:style>
  <w:style w:type="character" w:customStyle="1" w:styleId="dChar">
    <w:name w:val="d正文 Char"/>
    <w:link w:val="d"/>
    <w:qFormat/>
    <w:rsid w:val="00B57733"/>
    <w:rPr>
      <w:sz w:val="24"/>
    </w:rPr>
  </w:style>
  <w:style w:type="paragraph" w:customStyle="1" w:styleId="d">
    <w:name w:val="d正文"/>
    <w:basedOn w:val="a"/>
    <w:link w:val="dChar"/>
    <w:qFormat/>
    <w:rsid w:val="00B57733"/>
    <w:pPr>
      <w:widowControl w:val="0"/>
      <w:overflowPunct/>
      <w:autoSpaceDE/>
      <w:autoSpaceDN/>
      <w:adjustRightInd/>
      <w:spacing w:before="120" w:after="120" w:line="360" w:lineRule="auto"/>
      <w:ind w:firstLineChars="200" w:firstLine="20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title4">
    <w:name w:val="title4"/>
    <w:rsid w:val="00B57733"/>
    <w:rPr>
      <w:b/>
      <w:bCs/>
      <w:color w:val="1D87B3"/>
      <w:sz w:val="15"/>
      <w:szCs w:val="15"/>
    </w:rPr>
  </w:style>
  <w:style w:type="character" w:customStyle="1" w:styleId="locality">
    <w:name w:val="locality"/>
    <w:basedOn w:val="a1"/>
    <w:rsid w:val="00B57733"/>
  </w:style>
  <w:style w:type="character" w:customStyle="1" w:styleId="txt">
    <w:name w:val="txt"/>
    <w:basedOn w:val="a1"/>
    <w:rsid w:val="00B57733"/>
  </w:style>
  <w:style w:type="character" w:customStyle="1" w:styleId="Char2">
    <w:name w:val="正文文本缩进 Char"/>
    <w:rsid w:val="00B57733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msoins0">
    <w:name w:val="msoins"/>
    <w:basedOn w:val="a1"/>
    <w:rsid w:val="00B57733"/>
  </w:style>
  <w:style w:type="character" w:customStyle="1" w:styleId="black1">
    <w:name w:val="black1"/>
    <w:rsid w:val="00B57733"/>
    <w:rPr>
      <w:color w:val="000000"/>
    </w:rPr>
  </w:style>
  <w:style w:type="character" w:customStyle="1" w:styleId="apple-style-span">
    <w:name w:val="apple-style-span"/>
    <w:rsid w:val="00B57733"/>
    <w:rPr>
      <w:rFonts w:cs="Times New Roman"/>
    </w:rPr>
  </w:style>
  <w:style w:type="character" w:customStyle="1" w:styleId="CharChar11">
    <w:name w:val="Char Char11"/>
    <w:rsid w:val="00B57733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21">
    <w:name w:val="c2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1Char0">
    <w:name w:val="段1 Char"/>
    <w:aliases w:val="水上软件 Char,ALT+Z Char,正文（图说明文字居中） Char,四号 Char,缩进 Char,正文缩进1 Char,表正文 Char,±íÕýÎÄ Char,ÕýÎÄ·ÇËõ½ø Char,特点 Char1,标题4 Char,正文缩进 Char Char1,特点 Char Char,上海中望标准正文（首行缩进两字） Char,正文双线 Char,正文（首行缩进两字） Char Char,正文（首行缩进两字）标题1 Char,正文非缩进 Char1,特点 Char"/>
    <w:rsid w:val="00B57733"/>
    <w:rPr>
      <w:rFonts w:ascii="宋体" w:eastAsia="宋体"/>
      <w:sz w:val="24"/>
      <w:lang w:val="en-US" w:eastAsia="zh-CN" w:bidi="ar-SA"/>
    </w:rPr>
  </w:style>
  <w:style w:type="character" w:customStyle="1" w:styleId="Char3">
    <w:name w:val="列出段落 Char"/>
    <w:link w:val="ac"/>
    <w:uiPriority w:val="34"/>
    <w:rsid w:val="00B57733"/>
    <w:rPr>
      <w:rFonts w:ascii="Calibri" w:eastAsia="宋体" w:hAnsi="Calibri"/>
    </w:rPr>
  </w:style>
  <w:style w:type="paragraph" w:styleId="ac">
    <w:name w:val="List Paragraph"/>
    <w:basedOn w:val="a"/>
    <w:link w:val="Char3"/>
    <w:uiPriority w:val="99"/>
    <w:qFormat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cstheme="minorBidi"/>
      <w:kern w:val="2"/>
      <w:sz w:val="21"/>
      <w:szCs w:val="22"/>
    </w:rPr>
  </w:style>
  <w:style w:type="character" w:customStyle="1" w:styleId="1-2Char1">
    <w:name w:val="中等深浅网格 1 - 强调文字颜色 2 Char1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npin1">
    <w:name w:val="chanpin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Char4">
    <w:name w:val="批注文字 Char"/>
    <w:uiPriority w:val="99"/>
    <w:qFormat/>
    <w:rsid w:val="00B57733"/>
    <w:rPr>
      <w:kern w:val="2"/>
      <w:sz w:val="21"/>
      <w:szCs w:val="24"/>
    </w:rPr>
  </w:style>
  <w:style w:type="character" w:customStyle="1" w:styleId="Char5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1,普通文字 Char Char1,正 文 1 Char,普通文字 Char Char Char,纯文本 Char Char Char1,纯文本 Char1 Char Char Char,Texte Char"/>
    <w:link w:val="ad"/>
    <w:uiPriority w:val="99"/>
    <w:qFormat/>
    <w:rsid w:val="00B57733"/>
    <w:rPr>
      <w:rFonts w:ascii="宋体" w:eastAsia="宋体" w:hAnsi="Courier New"/>
    </w:rPr>
  </w:style>
  <w:style w:type="paragraph" w:styleId="ad">
    <w:name w:val="Plain Text"/>
    <w:aliases w:val="普通文字1,普通文字2,普通文字3,普通文字4,普通文字5,普通文字6,普通文字11,普通文字21,普通文字31,普通文字41,普通文字7,普通文字,普通文字 Char,正 文 1,普通文字 Char Char,纯文本 Char Char,纯文本 Char1 Char Char,纯文本 Char Char Char Char,纯文本 Char Char1,纯文本 Char1 Char,纯文本 Char Char Char,Texte,小,Plain Text,纯文本1"/>
    <w:basedOn w:val="a"/>
    <w:link w:val="Char5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宋体" w:hAnsi="Courier New" w:cstheme="minorBidi"/>
      <w:kern w:val="2"/>
      <w:sz w:val="21"/>
      <w:szCs w:val="22"/>
    </w:rPr>
  </w:style>
  <w:style w:type="character" w:customStyle="1" w:styleId="2CharChar">
    <w:name w:val="标题 2 Char Char"/>
    <w:rsid w:val="00B5773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npin">
    <w:name w:val="chanpin拷贝"/>
    <w:basedOn w:val="a1"/>
    <w:rsid w:val="00B57733"/>
  </w:style>
  <w:style w:type="character" w:customStyle="1" w:styleId="-1">
    <w:name w:val="彩色列表 - 着色 1 字符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3CharChar">
    <w:name w:val="标题 3 Char Char"/>
    <w:rsid w:val="00B5773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e">
    <w:name w:val="Revision"/>
    <w:rsid w:val="00B57733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styleId="af">
    <w:name w:val="Title"/>
    <w:basedOn w:val="a"/>
    <w:link w:val="Char7"/>
    <w:qFormat/>
    <w:rsid w:val="00B57733"/>
    <w:pPr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kern w:val="2"/>
      <w:sz w:val="32"/>
    </w:rPr>
  </w:style>
  <w:style w:type="character" w:customStyle="1" w:styleId="Char7">
    <w:name w:val="标题 Char"/>
    <w:basedOn w:val="a1"/>
    <w:link w:val="af"/>
    <w:qFormat/>
    <w:rsid w:val="00B57733"/>
    <w:rPr>
      <w:rFonts w:ascii="Times New Roman" w:eastAsia="宋体" w:hAnsi="Times New Roman" w:cs="Times New Roman"/>
      <w:b/>
      <w:sz w:val="32"/>
      <w:szCs w:val="20"/>
    </w:rPr>
  </w:style>
  <w:style w:type="paragraph" w:customStyle="1" w:styleId="xl41">
    <w:name w:val="xl4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af0">
    <w:name w:val="Normal (Web)"/>
    <w:basedOn w:val="a"/>
    <w:unhideWhenUsed/>
    <w:qFormat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f1">
    <w:name w:val="Body Text Indent"/>
    <w:basedOn w:val="a"/>
    <w:link w:val="Char20"/>
    <w:unhideWhenUsed/>
    <w:rsid w:val="00B57733"/>
    <w:pPr>
      <w:widowControl w:val="0"/>
      <w:overflowPunct/>
      <w:autoSpaceDE/>
      <w:autoSpaceDN/>
      <w:adjustRightInd/>
      <w:spacing w:after="120"/>
      <w:ind w:leftChars="200" w:left="42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0">
    <w:name w:val="正文文本缩进 Char2"/>
    <w:basedOn w:val="a1"/>
    <w:link w:val="af1"/>
    <w:uiPriority w:val="99"/>
    <w:semiHidden/>
    <w:rsid w:val="00B57733"/>
  </w:style>
  <w:style w:type="paragraph" w:styleId="20">
    <w:name w:val="Body Text First Indent 2"/>
    <w:basedOn w:val="af1"/>
    <w:link w:val="2Char0"/>
    <w:rsid w:val="00B57733"/>
    <w:pPr>
      <w:spacing w:line="480" w:lineRule="exact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20"/>
    <w:link w:val="20"/>
    <w:rsid w:val="00B57733"/>
    <w:rPr>
      <w:rFonts w:ascii="Times New Roman" w:eastAsia="宋体" w:hAnsi="Times New Roman" w:cs="Times New Roman"/>
      <w:sz w:val="24"/>
      <w:szCs w:val="20"/>
    </w:rPr>
  </w:style>
  <w:style w:type="paragraph" w:styleId="af2">
    <w:name w:val="No Spacing"/>
    <w:qFormat/>
    <w:rsid w:val="00B5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52">
    <w:name w:val="xl5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styleId="af3">
    <w:name w:val="annotation text"/>
    <w:basedOn w:val="a"/>
    <w:link w:val="Char11"/>
    <w:uiPriority w:val="99"/>
    <w:unhideWhenUsed/>
    <w:qFormat/>
    <w:rsid w:val="00B57733"/>
    <w:pPr>
      <w:widowControl w:val="0"/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1">
    <w:name w:val="批注文字 Char1"/>
    <w:basedOn w:val="a1"/>
    <w:link w:val="af3"/>
    <w:uiPriority w:val="99"/>
    <w:rsid w:val="00B57733"/>
  </w:style>
  <w:style w:type="paragraph" w:styleId="af4">
    <w:name w:val="annotation subject"/>
    <w:basedOn w:val="af3"/>
    <w:next w:val="af3"/>
    <w:link w:val="Char8"/>
    <w:uiPriority w:val="99"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批注主题 Char"/>
    <w:basedOn w:val="Char11"/>
    <w:link w:val="af4"/>
    <w:uiPriority w:val="99"/>
    <w:qFormat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纯文本 Char1"/>
    <w:basedOn w:val="a1"/>
    <w:uiPriority w:val="99"/>
    <w:semiHidden/>
    <w:rsid w:val="00B57733"/>
    <w:rPr>
      <w:rFonts w:ascii="宋体" w:eastAsia="宋体" w:hAnsi="Courier New" w:cs="Courier New"/>
      <w:szCs w:val="21"/>
    </w:rPr>
  </w:style>
  <w:style w:type="paragraph" w:customStyle="1" w:styleId="xl42">
    <w:name w:val="xl4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styleId="21">
    <w:name w:val="List 2"/>
    <w:basedOn w:val="a"/>
    <w:rsid w:val="00B57733"/>
    <w:pPr>
      <w:widowControl w:val="0"/>
      <w:overflowPunct/>
      <w:autoSpaceDE/>
      <w:autoSpaceDN/>
      <w:adjustRightInd/>
      <w:ind w:leftChars="200" w:left="100" w:hangingChars="200" w:hanging="2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4">
    <w:name w:val="xl44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caption"/>
    <w:basedOn w:val="a"/>
    <w:next w:val="a"/>
    <w:qFormat/>
    <w:rsid w:val="00B57733"/>
    <w:pPr>
      <w:widowControl w:val="0"/>
      <w:overflowPunct/>
      <w:autoSpaceDE/>
      <w:autoSpaceDN/>
      <w:adjustRightInd/>
      <w:spacing w:line="480" w:lineRule="auto"/>
      <w:textAlignment w:val="auto"/>
    </w:pPr>
    <w:rPr>
      <w:rFonts w:ascii="华文中宋" w:eastAsia="华文中宋" w:hAnsi="华文中宋"/>
      <w:kern w:val="2"/>
      <w:sz w:val="36"/>
    </w:rPr>
  </w:style>
  <w:style w:type="paragraph" w:styleId="af6">
    <w:name w:val="Balloon Text"/>
    <w:basedOn w:val="a"/>
    <w:link w:val="Char9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18"/>
      <w:szCs w:val="18"/>
    </w:rPr>
  </w:style>
  <w:style w:type="character" w:customStyle="1" w:styleId="Char9">
    <w:name w:val="批注框文本 Char"/>
    <w:basedOn w:val="a1"/>
    <w:link w:val="af6"/>
    <w:uiPriority w:val="99"/>
    <w:qFormat/>
    <w:rsid w:val="00B57733"/>
    <w:rPr>
      <w:rFonts w:ascii="Times New Roman" w:eastAsia="宋体" w:hAnsi="Times New Roman" w:cs="Times New Roman"/>
      <w:sz w:val="18"/>
      <w:szCs w:val="18"/>
    </w:rPr>
  </w:style>
  <w:style w:type="paragraph" w:customStyle="1" w:styleId="af7">
    <w:name w:val="文档正文"/>
    <w:basedOn w:val="a"/>
    <w:rsid w:val="00B57733"/>
    <w:pPr>
      <w:widowControl w:val="0"/>
      <w:overflowPunct/>
      <w:autoSpaceDE/>
      <w:autoSpaceDN/>
      <w:adjustRightInd/>
      <w:snapToGrid w:val="0"/>
      <w:spacing w:before="120" w:after="120" w:line="180" w:lineRule="auto"/>
      <w:textAlignment w:val="auto"/>
    </w:pPr>
    <w:rPr>
      <w:rFonts w:ascii="Arial" w:hAnsi="Arial"/>
      <w:kern w:val="2"/>
      <w:sz w:val="21"/>
    </w:rPr>
  </w:style>
  <w:style w:type="paragraph" w:styleId="22">
    <w:name w:val="toc 2"/>
    <w:basedOn w:val="a"/>
    <w:next w:val="a"/>
    <w:uiPriority w:val="39"/>
    <w:qFormat/>
    <w:rsid w:val="00B57733"/>
    <w:pPr>
      <w:widowControl w:val="0"/>
      <w:tabs>
        <w:tab w:val="right" w:leader="dot" w:pos="8937"/>
      </w:tabs>
      <w:overflowPunct/>
      <w:autoSpaceDE/>
      <w:autoSpaceDN/>
      <w:adjustRightInd/>
      <w:spacing w:line="312" w:lineRule="auto"/>
      <w:ind w:leftChars="200" w:left="42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8">
    <w:name w:val="字元 字元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CharCharChar1Char">
    <w:name w:val="Char Char Char1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30">
    <w:name w:val="Body Text Indent 3"/>
    <w:basedOn w:val="a"/>
    <w:link w:val="3Char0"/>
    <w:rsid w:val="00B57733"/>
    <w:pPr>
      <w:widowControl w:val="0"/>
      <w:overflowPunct/>
      <w:spacing w:before="120" w:line="22" w:lineRule="atLeast"/>
      <w:ind w:left="720" w:firstLine="480"/>
      <w:jc w:val="left"/>
      <w:textAlignment w:val="auto"/>
    </w:pPr>
    <w:rPr>
      <w:rFonts w:ascii="宋体" w:hAnsi="Times New Roman"/>
      <w:sz w:val="24"/>
    </w:rPr>
  </w:style>
  <w:style w:type="character" w:customStyle="1" w:styleId="3Char0">
    <w:name w:val="正文文本缩进 3 Char"/>
    <w:basedOn w:val="a1"/>
    <w:link w:val="30"/>
    <w:rsid w:val="00B57733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xl27">
    <w:name w:val="xl27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styleId="40">
    <w:name w:val="toc 4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600" w:left="126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9">
    <w:name w:val="正文 + 宋体"/>
    <w:basedOn w:val="a"/>
    <w:rsid w:val="00B57733"/>
    <w:pPr>
      <w:overflowPunct/>
      <w:autoSpaceDE/>
      <w:autoSpaceDN/>
      <w:adjustRightInd/>
      <w:ind w:left="360" w:hanging="360"/>
      <w:jc w:val="left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paragraph" w:styleId="afa">
    <w:name w:val="Document Map"/>
    <w:basedOn w:val="a"/>
    <w:link w:val="Chara"/>
    <w:qFormat/>
    <w:rsid w:val="00B57733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Chara">
    <w:name w:val="文档结构图 Char"/>
    <w:basedOn w:val="a1"/>
    <w:link w:val="afa"/>
    <w:qFormat/>
    <w:rsid w:val="00B5773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b">
    <w:name w:val="Date"/>
    <w:basedOn w:val="a"/>
    <w:next w:val="a"/>
    <w:link w:val="Charb"/>
    <w:qFormat/>
    <w:rsid w:val="00B57733"/>
    <w:pPr>
      <w:widowControl w:val="0"/>
      <w:overflowPunct/>
      <w:autoSpaceDE/>
      <w:autoSpaceDN/>
      <w:adjustRightInd/>
      <w:ind w:leftChars="2500" w:left="100"/>
      <w:textAlignment w:val="auto"/>
    </w:pPr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Charb">
    <w:name w:val="日期 Char"/>
    <w:basedOn w:val="a1"/>
    <w:link w:val="afb"/>
    <w:qFormat/>
    <w:rsid w:val="00B57733"/>
    <w:rPr>
      <w:rFonts w:ascii="仿宋_GB2312" w:eastAsia="仿宋_GB2312" w:hAnsi="宋体" w:cs="Times New Roman"/>
      <w:color w:val="000000"/>
      <w:sz w:val="24"/>
      <w:szCs w:val="24"/>
    </w:rPr>
  </w:style>
  <w:style w:type="paragraph" w:customStyle="1" w:styleId="afc">
    <w:name w:val="正文列项_字母"/>
    <w:basedOn w:val="a"/>
    <w:rsid w:val="00B57733"/>
    <w:pPr>
      <w:widowControl w:val="0"/>
      <w:overflowPunct/>
      <w:adjustRightInd/>
      <w:spacing w:line="460" w:lineRule="exact"/>
      <w:ind w:leftChars="300" w:left="480" w:hangingChars="180" w:hanging="180"/>
      <w:textAlignment w:val="auto"/>
      <w:outlineLvl w:val="6"/>
    </w:pPr>
    <w:rPr>
      <w:rFonts w:ascii="宋体" w:hAnsi="Times New Roman"/>
    </w:rPr>
  </w:style>
  <w:style w:type="paragraph" w:styleId="afd">
    <w:name w:val="Body Text"/>
    <w:basedOn w:val="a"/>
    <w:link w:val="Charc"/>
    <w:uiPriority w:val="99"/>
    <w:qFormat/>
    <w:rsid w:val="00B57733"/>
    <w:pPr>
      <w:widowControl w:val="0"/>
      <w:tabs>
        <w:tab w:val="left" w:pos="567"/>
      </w:tabs>
      <w:overflowPunct/>
      <w:autoSpaceDE/>
      <w:autoSpaceDN/>
      <w:adjustRightInd/>
      <w:spacing w:before="120" w:line="22" w:lineRule="atLeast"/>
      <w:textAlignment w:val="auto"/>
    </w:pPr>
    <w:rPr>
      <w:rFonts w:ascii="宋体" w:hAnsi="宋体"/>
      <w:kern w:val="2"/>
      <w:sz w:val="24"/>
      <w:szCs w:val="24"/>
    </w:rPr>
  </w:style>
  <w:style w:type="character" w:customStyle="1" w:styleId="Charc">
    <w:name w:val="正文文本 Char"/>
    <w:basedOn w:val="a1"/>
    <w:link w:val="afd"/>
    <w:uiPriority w:val="99"/>
    <w:qFormat/>
    <w:rsid w:val="00B57733"/>
    <w:rPr>
      <w:rFonts w:ascii="宋体" w:eastAsia="宋体" w:hAnsi="宋体" w:cs="Times New Roman"/>
      <w:sz w:val="24"/>
      <w:szCs w:val="24"/>
    </w:rPr>
  </w:style>
  <w:style w:type="paragraph" w:customStyle="1" w:styleId="xl49">
    <w:name w:val="xl4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23">
    <w:name w:val="Body Text Indent 2"/>
    <w:basedOn w:val="a"/>
    <w:link w:val="2Char1"/>
    <w:rsid w:val="00B57733"/>
    <w:pPr>
      <w:widowControl w:val="0"/>
      <w:overflowPunct/>
      <w:autoSpaceDE/>
      <w:autoSpaceDN/>
      <w:adjustRightInd/>
      <w:ind w:firstLineChars="200" w:firstLine="480"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2Char1">
    <w:name w:val="正文文本缩进 2 Char"/>
    <w:basedOn w:val="a1"/>
    <w:link w:val="23"/>
    <w:rsid w:val="00B57733"/>
    <w:rPr>
      <w:rFonts w:ascii="仿宋_GB2312" w:eastAsia="仿宋_GB2312" w:hAnsi="Times New Roman" w:cs="Times New Roman"/>
      <w:sz w:val="24"/>
      <w:szCs w:val="24"/>
    </w:rPr>
  </w:style>
  <w:style w:type="paragraph" w:styleId="12">
    <w:name w:val="index 1"/>
    <w:basedOn w:val="a"/>
    <w:next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styleId="50">
    <w:name w:val="toc 5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800" w:left="168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90">
    <w:name w:val="toc 9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1600" w:left="336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e">
    <w:name w:val="Block Text"/>
    <w:basedOn w:val="a"/>
    <w:rsid w:val="00B57733"/>
    <w:pPr>
      <w:overflowPunct/>
      <w:autoSpaceDE/>
      <w:autoSpaceDN/>
      <w:adjustRightInd/>
      <w:ind w:left="480" w:right="-341" w:firstLine="513"/>
      <w:textAlignment w:val="auto"/>
    </w:pPr>
    <w:rPr>
      <w:rFonts w:ascii="Times New Roman" w:hAnsi="Times New Roman"/>
      <w:sz w:val="24"/>
    </w:rPr>
  </w:style>
  <w:style w:type="paragraph" w:customStyle="1" w:styleId="aff">
    <w:name w:val="正文列项_数字"/>
    <w:basedOn w:val="a"/>
    <w:rsid w:val="00B57733"/>
    <w:pPr>
      <w:widowControl w:val="0"/>
      <w:overflowPunct/>
      <w:adjustRightInd/>
      <w:spacing w:line="460" w:lineRule="exact"/>
      <w:ind w:leftChars="530" w:left="680" w:hangingChars="150" w:hanging="150"/>
      <w:textAlignment w:val="auto"/>
      <w:outlineLvl w:val="7"/>
    </w:pPr>
    <w:rPr>
      <w:rFonts w:ascii="宋体" w:hAnsi="Times New Roman"/>
    </w:rPr>
  </w:style>
  <w:style w:type="paragraph" w:styleId="31">
    <w:name w:val="Body Text 3"/>
    <w:basedOn w:val="a"/>
    <w:link w:val="3Char1"/>
    <w:rsid w:val="00B57733"/>
    <w:pPr>
      <w:widowControl w:val="0"/>
      <w:overflowPunct/>
      <w:autoSpaceDE/>
      <w:autoSpaceDN/>
      <w:adjustRightInd/>
      <w:spacing w:after="120"/>
      <w:textAlignment w:val="auto"/>
    </w:pPr>
    <w:rPr>
      <w:rFonts w:ascii="Times New Roman" w:hAnsi="Times New Roman"/>
      <w:kern w:val="2"/>
      <w:sz w:val="16"/>
      <w:szCs w:val="16"/>
    </w:rPr>
  </w:style>
  <w:style w:type="character" w:customStyle="1" w:styleId="3Char1">
    <w:name w:val="正文文本 3 Char"/>
    <w:basedOn w:val="a1"/>
    <w:link w:val="31"/>
    <w:rsid w:val="00B57733"/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列出段落1"/>
    <w:basedOn w:val="a"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Char2CharCharCharCharCharChar">
    <w:name w:val="Char2 Char Char Char Char Char Char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0">
    <w:name w:val="xl4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80">
    <w:name w:val="toc 8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400" w:left="294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HTML0">
    <w:name w:val="HTML Preformatted"/>
    <w:basedOn w:val="a"/>
    <w:link w:val="HTMLChar"/>
    <w:rsid w:val="00B5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HTMLChar">
    <w:name w:val="HTML 预设格式 Char"/>
    <w:basedOn w:val="a1"/>
    <w:link w:val="HTML0"/>
    <w:rsid w:val="00B57733"/>
    <w:rPr>
      <w:rFonts w:ascii="宋体" w:eastAsia="宋体" w:hAnsi="宋体" w:cs="宋体"/>
      <w:kern w:val="0"/>
      <w:sz w:val="24"/>
      <w:szCs w:val="24"/>
    </w:rPr>
  </w:style>
  <w:style w:type="paragraph" w:styleId="60">
    <w:name w:val="toc 6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000" w:left="21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0">
    <w:name w:val="缺省文本"/>
    <w:basedOn w:val="a"/>
    <w:rsid w:val="00B57733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afa"/>
    <w:rsid w:val="00B57733"/>
    <w:rPr>
      <w:rFonts w:ascii="Tahoma" w:hAnsi="Tahoma"/>
      <w:sz w:val="24"/>
    </w:rPr>
  </w:style>
  <w:style w:type="paragraph" w:styleId="14">
    <w:name w:val="toc 1"/>
    <w:basedOn w:val="a"/>
    <w:next w:val="a"/>
    <w:uiPriority w:val="39"/>
    <w:qFormat/>
    <w:rsid w:val="00B57733"/>
    <w:pPr>
      <w:widowControl w:val="0"/>
      <w:tabs>
        <w:tab w:val="left" w:pos="1050"/>
        <w:tab w:val="right" w:leader="dot" w:pos="8937"/>
      </w:tabs>
      <w:overflowPunct/>
      <w:autoSpaceDE/>
      <w:autoSpaceDN/>
      <w:adjustRightInd/>
      <w:spacing w:line="300" w:lineRule="auto"/>
      <w:textAlignment w:val="auto"/>
    </w:pPr>
    <w:rPr>
      <w:rFonts w:ascii="宋体" w:hAnsi="宋体"/>
      <w:b/>
      <w:kern w:val="2"/>
      <w:sz w:val="24"/>
      <w:szCs w:val="24"/>
    </w:rPr>
  </w:style>
  <w:style w:type="paragraph" w:customStyle="1" w:styleId="aff1">
    <w:name w:val="三级条标题"/>
    <w:basedOn w:val="aff2"/>
    <w:next w:val="a"/>
    <w:rsid w:val="00B57733"/>
    <w:pPr>
      <w:numPr>
        <w:ilvl w:val="0"/>
      </w:numPr>
      <w:ind w:hanging="840"/>
      <w:outlineLvl w:val="3"/>
    </w:pPr>
  </w:style>
  <w:style w:type="paragraph" w:customStyle="1" w:styleId="aff2">
    <w:name w:val="二级条标题"/>
    <w:basedOn w:val="aff3"/>
    <w:next w:val="a"/>
    <w:rsid w:val="00B57733"/>
    <w:pPr>
      <w:numPr>
        <w:ilvl w:val="1"/>
      </w:numPr>
      <w:ind w:hanging="840"/>
      <w:outlineLvl w:val="2"/>
    </w:pPr>
    <w:rPr>
      <w:rFonts w:ascii="宋体" w:eastAsia="宋体"/>
      <w:b w:val="0"/>
    </w:rPr>
  </w:style>
  <w:style w:type="paragraph" w:customStyle="1" w:styleId="aff3">
    <w:name w:val="一级条标题"/>
    <w:basedOn w:val="aff4"/>
    <w:next w:val="a"/>
    <w:rsid w:val="00B57733"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f4">
    <w:name w:val="章标题"/>
    <w:next w:val="a"/>
    <w:rsid w:val="00B57733"/>
    <w:pPr>
      <w:spacing w:beforeLines="50" w:afterLines="50" w:line="460" w:lineRule="exact"/>
      <w:jc w:val="both"/>
      <w:outlineLvl w:val="0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styleId="70">
    <w:name w:val="toc 7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200" w:left="252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32">
    <w:name w:val="toc 3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400" w:left="84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5">
    <w:name w:val="??"/>
    <w:rsid w:val="00B5773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background1">
    <w:name w:val="background1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">
    <w:name w:val="Char Char Char Char Char Char Char"/>
    <w:basedOn w:val="a"/>
    <w:rsid w:val="00B57733"/>
    <w:pPr>
      <w:widowControl w:val="0"/>
      <w:overflowPunct/>
      <w:autoSpaceDE/>
      <w:autoSpaceDN/>
      <w:adjustRightInd/>
      <w:snapToGrid w:val="0"/>
      <w:spacing w:line="360" w:lineRule="auto"/>
      <w:ind w:firstLineChars="200" w:firstLine="200"/>
      <w:textAlignment w:val="auto"/>
    </w:pPr>
    <w:rPr>
      <w:rFonts w:ascii="Times New Roman" w:eastAsia="仿宋_GB2312" w:hAnsi="Times New Roman"/>
      <w:kern w:val="2"/>
      <w:sz w:val="24"/>
      <w:szCs w:val="24"/>
    </w:rPr>
  </w:style>
  <w:style w:type="paragraph" w:customStyle="1" w:styleId="CharCharChar">
    <w:name w:val="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36">
    <w:name w:val="xl3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15">
    <w:name w:val="项目符号1"/>
    <w:basedOn w:val="aff6"/>
    <w:rsid w:val="00B57733"/>
    <w:pPr>
      <w:ind w:left="-25" w:firstLine="0"/>
    </w:pPr>
  </w:style>
  <w:style w:type="paragraph" w:customStyle="1" w:styleId="aff6">
    <w:name w:val="正文文本样式"/>
    <w:basedOn w:val="a"/>
    <w:rsid w:val="00B57733"/>
    <w:pPr>
      <w:widowControl w:val="0"/>
      <w:overflowPunct/>
      <w:autoSpaceDE/>
      <w:autoSpaceDN/>
      <w:adjustRightInd/>
      <w:spacing w:line="360" w:lineRule="auto"/>
      <w:ind w:firstLine="482"/>
      <w:textAlignment w:val="auto"/>
    </w:pPr>
    <w:rPr>
      <w:rFonts w:ascii="Times New Roman" w:hAnsi="Times New Roman" w:cs="宋体"/>
      <w:kern w:val="2"/>
      <w:sz w:val="24"/>
    </w:rPr>
  </w:style>
  <w:style w:type="paragraph" w:customStyle="1" w:styleId="aff7">
    <w:name w:val="样式 宋体 五号 行距: 单倍行距"/>
    <w:basedOn w:val="a"/>
    <w:rsid w:val="00B57733"/>
    <w:pPr>
      <w:widowControl w:val="0"/>
      <w:overflowPunct/>
      <w:autoSpaceDE/>
      <w:autoSpaceDN/>
      <w:jc w:val="left"/>
    </w:pPr>
    <w:rPr>
      <w:rFonts w:ascii="宋体" w:hAnsi="宋体"/>
      <w:sz w:val="21"/>
    </w:rPr>
  </w:style>
  <w:style w:type="paragraph" w:customStyle="1" w:styleId="font5">
    <w:name w:val="font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Style2">
    <w:name w:val="_Style 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47">
    <w:name w:val="xl47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aff8">
    <w:name w:val="正文文本样式 加粗"/>
    <w:basedOn w:val="aff6"/>
    <w:rsid w:val="00B57733"/>
    <w:rPr>
      <w:b/>
    </w:rPr>
  </w:style>
  <w:style w:type="paragraph" w:customStyle="1" w:styleId="CharCharCharCharCharCharCharCharCharChar">
    <w:name w:val="Char Char Char Char Char Char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4">
    <w:name w:val="项目编号2"/>
    <w:basedOn w:val="16"/>
    <w:rsid w:val="00B57733"/>
  </w:style>
  <w:style w:type="paragraph" w:customStyle="1" w:styleId="16">
    <w:name w:val="项目编号1"/>
    <w:basedOn w:val="a"/>
    <w:rsid w:val="00B57733"/>
    <w:pPr>
      <w:widowControl w:val="0"/>
      <w:overflowPunct/>
      <w:autoSpaceDE/>
      <w:autoSpaceDN/>
      <w:adjustRightInd/>
      <w:spacing w:before="100" w:beforeAutospacing="1" w:after="100" w:afterAutospacing="1" w:line="360" w:lineRule="auto"/>
      <w:ind w:left="420" w:hanging="420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xl29">
    <w:name w:val="xl2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48">
    <w:name w:val="xl4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customStyle="1" w:styleId="default">
    <w:name w:val="default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1CharCharCharChar">
    <w:name w:val="1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9">
    <w:name w:val="图文"/>
    <w:basedOn w:val="a"/>
    <w:rsid w:val="00B57733"/>
    <w:pPr>
      <w:widowControl w:val="0"/>
      <w:overflowPunct/>
      <w:autoSpaceDE/>
      <w:autoSpaceDN/>
      <w:snapToGrid w:val="0"/>
      <w:spacing w:after="50" w:line="360" w:lineRule="auto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25">
    <w:name w:val="样式2"/>
    <w:basedOn w:val="12"/>
    <w:rsid w:val="00B57733"/>
    <w:pPr>
      <w:spacing w:line="360" w:lineRule="auto"/>
      <w:jc w:val="center"/>
    </w:pPr>
    <w:rPr>
      <w:sz w:val="24"/>
    </w:rPr>
  </w:style>
  <w:style w:type="paragraph" w:customStyle="1" w:styleId="26">
    <w:name w:val="样式 标题 2 + 宋体 五号 行距: 单倍行距"/>
    <w:basedOn w:val="2"/>
    <w:rsid w:val="00B57733"/>
    <w:pPr>
      <w:keepNext/>
      <w:keepLines/>
      <w:widowControl w:val="0"/>
      <w:tabs>
        <w:tab w:val="left" w:pos="1188"/>
      </w:tabs>
      <w:adjustRightInd w:val="0"/>
      <w:spacing w:before="260" w:beforeAutospacing="0" w:after="260" w:afterAutospacing="0"/>
      <w:ind w:left="1188" w:hanging="360"/>
      <w:textAlignment w:val="baseline"/>
    </w:pPr>
    <w:rPr>
      <w:rFonts w:cs="Times New Roman"/>
      <w:sz w:val="21"/>
      <w:szCs w:val="20"/>
    </w:rPr>
  </w:style>
  <w:style w:type="paragraph" w:customStyle="1" w:styleId="GB2312">
    <w:name w:val="正文 + 楷体_GB2312"/>
    <w:basedOn w:val="a"/>
    <w:rsid w:val="00B57733"/>
    <w:pPr>
      <w:overflowPunct/>
      <w:autoSpaceDE/>
      <w:autoSpaceDN/>
      <w:adjustRightInd/>
      <w:jc w:val="left"/>
      <w:textAlignment w:val="auto"/>
    </w:pPr>
    <w:rPr>
      <w:rFonts w:ascii="楷体_GB2312" w:eastAsia="楷体_GB2312" w:hAnsi="Times New Roman" w:cs="Arial"/>
      <w:sz w:val="24"/>
      <w:szCs w:val="24"/>
    </w:rPr>
  </w:style>
  <w:style w:type="paragraph" w:customStyle="1" w:styleId="Char21">
    <w:name w:val="Char2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a">
    <w:name w:val="图中文字"/>
    <w:basedOn w:val="a"/>
    <w:rsid w:val="00B57733"/>
    <w:pPr>
      <w:widowControl w:val="0"/>
      <w:overflowPunct/>
      <w:autoSpaceDE/>
      <w:autoSpaceDN/>
      <w:snapToGrid w:val="0"/>
      <w:spacing w:line="0" w:lineRule="atLeast"/>
      <w:jc w:val="center"/>
      <w:textAlignment w:val="auto"/>
    </w:pPr>
    <w:rPr>
      <w:rFonts w:ascii="Times New Roman" w:hAnsi="Times New Roman"/>
      <w:kern w:val="2"/>
      <w:sz w:val="24"/>
    </w:rPr>
  </w:style>
  <w:style w:type="paragraph" w:customStyle="1" w:styleId="xl51">
    <w:name w:val="xl5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6">
    <w:name w:val="xl26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2"/>
      <w:szCs w:val="22"/>
    </w:rPr>
  </w:style>
  <w:style w:type="paragraph" w:customStyle="1" w:styleId="17">
    <w:name w:val="1名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spacing w:before="120"/>
      <w:ind w:left="360" w:hanging="360"/>
      <w:textAlignment w:val="auto"/>
    </w:pPr>
    <w:rPr>
      <w:rFonts w:ascii="宋体" w:hAnsi="Times New Roman"/>
      <w:kern w:val="2"/>
    </w:rPr>
  </w:style>
  <w:style w:type="paragraph" w:customStyle="1" w:styleId="CharChar4">
    <w:name w:val="Char Char4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">
    <w:name w:val="_Style 4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31">
    <w:name w:val="xl3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0"/>
    </w:rPr>
  </w:style>
  <w:style w:type="paragraph" w:customStyle="1" w:styleId="xl38">
    <w:name w:val="xl3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45">
    <w:name w:val="xl4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53">
    <w:name w:val="xl5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5">
    <w:name w:val="xl2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0">
    <w:name w:val="xl3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3CharCharChar">
    <w:name w:val="Char3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46">
    <w:name w:val="xl46"/>
    <w:basedOn w:val="a"/>
    <w:rsid w:val="00B5773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5">
    <w:name w:val="xl3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2">
    <w:name w:val="xl3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center"/>
      <w:textAlignment w:val="auto"/>
    </w:pPr>
    <w:rPr>
      <w:rFonts w:ascii="宋体" w:hAnsi="宋体"/>
      <w:b/>
      <w:sz w:val="30"/>
      <w:szCs w:val="30"/>
      <w:lang w:eastAsia="en-US"/>
    </w:rPr>
  </w:style>
  <w:style w:type="paragraph" w:customStyle="1" w:styleId="xl24">
    <w:name w:val="xl2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8">
    <w:name w:val="xl2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affb">
    <w:name w:val="四级条标题"/>
    <w:basedOn w:val="aff1"/>
    <w:next w:val="a"/>
    <w:rsid w:val="00B57733"/>
    <w:pPr>
      <w:outlineLvl w:val="4"/>
    </w:pPr>
  </w:style>
  <w:style w:type="paragraph" w:customStyle="1" w:styleId="27">
    <w:name w:val="列出段落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Char1CharCharChar1">
    <w:name w:val="Char1 Char Char Char1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 w:cs="仿宋_GB2312"/>
      <w:kern w:val="2"/>
      <w:sz w:val="24"/>
      <w:szCs w:val="28"/>
    </w:rPr>
  </w:style>
  <w:style w:type="paragraph" w:customStyle="1" w:styleId="xl39">
    <w:name w:val="xl3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4">
    <w:name w:val="xl3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6600"/>
      <w:sz w:val="20"/>
    </w:rPr>
  </w:style>
  <w:style w:type="paragraph" w:customStyle="1" w:styleId="xl37">
    <w:name w:val="xl3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font8">
    <w:name w:val="font8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36"/>
      <w:szCs w:val="36"/>
    </w:rPr>
  </w:style>
  <w:style w:type="paragraph" w:customStyle="1" w:styleId="ParaCharCharCharChar">
    <w:name w:val="默认段落字体 Para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CharChar1CharCharCharCharCharCharCharChar">
    <w:name w:val="Char Char1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xl33">
    <w:name w:val="xl3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customStyle="1" w:styleId="Default0">
    <w:name w:val="Default"/>
    <w:qFormat/>
    <w:rsid w:val="00B57733"/>
    <w:pPr>
      <w:widowControl w:val="0"/>
      <w:autoSpaceDE w:val="0"/>
      <w:autoSpaceDN w:val="0"/>
      <w:adjustRightInd w:val="0"/>
    </w:pPr>
    <w:rPr>
      <w:rFonts w:ascii="Symbol" w:eastAsia="宋体" w:hAnsi="Symbol" w:cs="Symbol"/>
      <w:color w:val="000000"/>
      <w:kern w:val="0"/>
      <w:sz w:val="24"/>
      <w:szCs w:val="24"/>
    </w:rPr>
  </w:style>
  <w:style w:type="paragraph" w:customStyle="1" w:styleId="22222222222222">
    <w:name w:val="22222222222222"/>
    <w:basedOn w:val="a"/>
    <w:rsid w:val="00B57733"/>
    <w:pPr>
      <w:overflowPunct/>
      <w:autoSpaceDE/>
      <w:autoSpaceDN/>
      <w:spacing w:line="360" w:lineRule="auto"/>
      <w:ind w:firstLineChars="200" w:firstLine="480"/>
      <w:jc w:val="left"/>
      <w:textAlignment w:val="auto"/>
    </w:pPr>
    <w:rPr>
      <w:rFonts w:ascii="Times New Roman" w:hAnsi="Times New Roman"/>
      <w:color w:val="FF0000"/>
      <w:sz w:val="24"/>
    </w:rPr>
  </w:style>
  <w:style w:type="paragraph" w:customStyle="1" w:styleId="affc">
    <w:name w:val="五级条标题"/>
    <w:basedOn w:val="affb"/>
    <w:next w:val="a"/>
    <w:rsid w:val="00B57733"/>
    <w:pPr>
      <w:outlineLvl w:val="5"/>
    </w:pPr>
  </w:style>
  <w:style w:type="paragraph" w:customStyle="1" w:styleId="CharChar1CharCharCharCharCharChar">
    <w:name w:val="Char Char1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33">
    <w:name w:val="项目编号3"/>
    <w:basedOn w:val="aff6"/>
    <w:rsid w:val="00B57733"/>
    <w:pPr>
      <w:ind w:left="902" w:hanging="420"/>
    </w:pPr>
  </w:style>
  <w:style w:type="paragraph" w:customStyle="1" w:styleId="xl50">
    <w:name w:val="xl5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32"/>
      <w:szCs w:val="32"/>
    </w:rPr>
  </w:style>
  <w:style w:type="paragraph" w:customStyle="1" w:styleId="xl23">
    <w:name w:val="xl23"/>
    <w:basedOn w:val="a"/>
    <w:rsid w:val="00B57733"/>
    <w:pPr>
      <w:overflowPunct/>
      <w:autoSpaceDE/>
      <w:autoSpaceDN/>
      <w:adjustRightInd/>
      <w:spacing w:before="100" w:beforeAutospacing="1" w:after="100" w:afterAutospacing="1" w:line="360" w:lineRule="auto"/>
      <w:textAlignment w:val="top"/>
    </w:pPr>
    <w:rPr>
      <w:rFonts w:ascii="Times New Roman" w:hAnsi="Times New Roman"/>
      <w:sz w:val="24"/>
    </w:rPr>
  </w:style>
  <w:style w:type="paragraph" w:customStyle="1" w:styleId="font9">
    <w:name w:val="font9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Arial Unicode MS" w:hint="eastAsia"/>
      <w:color w:val="000000"/>
      <w:sz w:val="20"/>
    </w:rPr>
  </w:style>
  <w:style w:type="paragraph" w:customStyle="1" w:styleId="affd">
    <w:name w:val="表格文字"/>
    <w:basedOn w:val="af1"/>
    <w:rsid w:val="00B57733"/>
    <w:pPr>
      <w:spacing w:before="20" w:after="20"/>
      <w:ind w:leftChars="0" w:left="0"/>
    </w:pPr>
    <w:rPr>
      <w:rFonts w:ascii="Century Gothic" w:eastAsia="宋体" w:hAnsi="Century Gothic" w:cs="Times New Roman"/>
      <w:sz w:val="20"/>
      <w:szCs w:val="20"/>
    </w:rPr>
  </w:style>
  <w:style w:type="table" w:customStyle="1" w:styleId="18">
    <w:name w:val="网格型1"/>
    <w:basedOn w:val="a2"/>
    <w:next w:val="affe"/>
    <w:uiPriority w:val="59"/>
    <w:qFormat/>
    <w:rsid w:val="00B57733"/>
    <w:rPr>
      <w:rFonts w:ascii="Calibri" w:eastAsia="宋体" w:hAnsi="Calibri" w:cs="Times New Roman"/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2"/>
    <w:qFormat/>
    <w:rsid w:val="00B577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样式1"/>
    <w:basedOn w:val="a4"/>
    <w:qFormat/>
    <w:rsid w:val="00C27666"/>
  </w:style>
  <w:style w:type="paragraph" w:styleId="TOC">
    <w:name w:val="TOC Heading"/>
    <w:basedOn w:val="1"/>
    <w:next w:val="a"/>
    <w:uiPriority w:val="39"/>
    <w:semiHidden/>
    <w:unhideWhenUsed/>
    <w:qFormat/>
    <w:rsid w:val="008E7427"/>
    <w:pPr>
      <w:autoSpaceDE/>
      <w:autoSpaceDN/>
      <w:adjustRightInd/>
      <w:spacing w:before="340" w:after="330" w:line="578" w:lineRule="auto"/>
      <w:jc w:val="both"/>
      <w:outlineLvl w:val="9"/>
    </w:pPr>
    <w:rPr>
      <w:rFonts w:asciiTheme="minorHAnsi" w:eastAsiaTheme="minorEastAsia" w:hAnsiTheme="minorHAnsi" w:cstheme="minorBidi"/>
      <w:bCs/>
      <w:sz w:val="44"/>
      <w:szCs w:val="44"/>
    </w:rPr>
  </w:style>
  <w:style w:type="character" w:customStyle="1" w:styleId="FontStyle125">
    <w:name w:val="Font Style125"/>
    <w:basedOn w:val="a1"/>
    <w:unhideWhenUsed/>
    <w:rsid w:val="008E7427"/>
    <w:rPr>
      <w:rFonts w:ascii="宋体" w:eastAsia="宋体" w:hAnsi="宋体" w:hint="eastAsia"/>
      <w:b/>
      <w:sz w:val="26"/>
    </w:rPr>
  </w:style>
  <w:style w:type="character" w:customStyle="1" w:styleId="CharChar15">
    <w:name w:val="Char Char15"/>
    <w:rsid w:val="008E7427"/>
    <w:rPr>
      <w:b/>
      <w:bCs/>
      <w:sz w:val="24"/>
      <w:szCs w:val="24"/>
    </w:rPr>
  </w:style>
  <w:style w:type="character" w:customStyle="1" w:styleId="bdsmore7">
    <w:name w:val="bds_more7"/>
    <w:basedOn w:val="a1"/>
    <w:rsid w:val="008E7427"/>
    <w:rPr>
      <w:rFonts w:ascii="Times New Roman" w:eastAsia="宋体" w:hAnsi="Times New Roman"/>
    </w:rPr>
  </w:style>
  <w:style w:type="character" w:customStyle="1" w:styleId="2CharChar0">
    <w:name w:val="样式2 Char Char"/>
    <w:rsid w:val="008E742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Style117">
    <w:name w:val="Font Style117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sidecatalog-dot">
    <w:name w:val="sidecatalog-dot"/>
    <w:basedOn w:val="a1"/>
    <w:rsid w:val="008E7427"/>
    <w:rPr>
      <w:rFonts w:ascii="Times New Roman" w:eastAsia="宋体" w:hAnsi="Times New Roman"/>
    </w:rPr>
  </w:style>
  <w:style w:type="character" w:customStyle="1" w:styleId="polysemyred">
    <w:name w:val="polysemyred"/>
    <w:basedOn w:val="a1"/>
    <w:rsid w:val="008E7427"/>
    <w:rPr>
      <w:rFonts w:ascii="Times New Roman" w:eastAsia="宋体" w:hAnsi="Times New Roman"/>
      <w:color w:val="FF6666"/>
      <w:sz w:val="18"/>
      <w:szCs w:val="18"/>
    </w:rPr>
  </w:style>
  <w:style w:type="character" w:customStyle="1" w:styleId="bdsmore8">
    <w:name w:val="bds_more8"/>
    <w:basedOn w:val="a1"/>
    <w:rsid w:val="008E7427"/>
    <w:rPr>
      <w:rFonts w:ascii="Times New Roman" w:eastAsia="宋体" w:hAnsi="Times New Roman"/>
    </w:rPr>
  </w:style>
  <w:style w:type="character" w:customStyle="1" w:styleId="bdsnopic2">
    <w:name w:val="bds_nopic2"/>
    <w:basedOn w:val="a1"/>
    <w:rsid w:val="008E7427"/>
    <w:rPr>
      <w:rFonts w:ascii="Times New Roman" w:eastAsia="宋体" w:hAnsi="Times New Roman"/>
    </w:rPr>
  </w:style>
  <w:style w:type="character" w:customStyle="1" w:styleId="CharChar14">
    <w:name w:val="Char Char14"/>
    <w:basedOn w:val="a1"/>
    <w:rsid w:val="008E7427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FontStyle134">
    <w:name w:val="Font Style134"/>
    <w:basedOn w:val="a1"/>
    <w:unhideWhenUsed/>
    <w:rsid w:val="008E7427"/>
    <w:rPr>
      <w:rFonts w:ascii="宋体" w:eastAsia="宋体" w:hAnsi="宋体" w:hint="eastAsia"/>
      <w:spacing w:val="20"/>
      <w:sz w:val="22"/>
    </w:rPr>
  </w:style>
  <w:style w:type="character" w:customStyle="1" w:styleId="FontStyle115">
    <w:name w:val="Font Style115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Char13">
    <w:name w:val="页脚 Char1"/>
    <w:uiPriority w:val="99"/>
    <w:rsid w:val="008E7427"/>
    <w:rPr>
      <w:rFonts w:eastAsia="宋体"/>
      <w:sz w:val="18"/>
      <w:szCs w:val="18"/>
    </w:rPr>
  </w:style>
  <w:style w:type="character" w:customStyle="1" w:styleId="FontStyle116">
    <w:name w:val="Font Style116"/>
    <w:basedOn w:val="a1"/>
    <w:unhideWhenUsed/>
    <w:rsid w:val="008E7427"/>
    <w:rPr>
      <w:rFonts w:ascii="宋体" w:eastAsia="宋体" w:hAnsi="宋体" w:hint="eastAsia"/>
      <w:spacing w:val="-20"/>
      <w:sz w:val="24"/>
    </w:rPr>
  </w:style>
  <w:style w:type="character" w:customStyle="1" w:styleId="FontStyle127">
    <w:name w:val="Font Style127"/>
    <w:basedOn w:val="a1"/>
    <w:unhideWhenUsed/>
    <w:rsid w:val="008E7427"/>
    <w:rPr>
      <w:rFonts w:ascii="Times New Roman" w:eastAsia="Times New Roman" w:hAnsi="Times New Roman" w:hint="eastAsia"/>
      <w:sz w:val="20"/>
    </w:rPr>
  </w:style>
  <w:style w:type="character" w:customStyle="1" w:styleId="FontStyle124">
    <w:name w:val="Font Style124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05">
    <w:name w:val="Font Style105"/>
    <w:basedOn w:val="a1"/>
    <w:unhideWhenUsed/>
    <w:rsid w:val="008E7427"/>
    <w:rPr>
      <w:rFonts w:ascii="Times New Roman" w:eastAsia="Times New Roman" w:hAnsi="Times New Roman" w:hint="eastAsia"/>
      <w:w w:val="60"/>
      <w:sz w:val="26"/>
    </w:rPr>
  </w:style>
  <w:style w:type="character" w:customStyle="1" w:styleId="polysemyexp">
    <w:name w:val="polysemyexp"/>
    <w:basedOn w:val="a1"/>
    <w:rsid w:val="008E7427"/>
    <w:rPr>
      <w:rFonts w:ascii="Times New Roman" w:eastAsia="宋体" w:hAnsi="Times New Roman"/>
      <w:color w:val="AAAAAA"/>
      <w:sz w:val="18"/>
      <w:szCs w:val="18"/>
    </w:rPr>
  </w:style>
  <w:style w:type="character" w:customStyle="1" w:styleId="3Char10">
    <w:name w:val="标题 3 Char1"/>
    <w:qFormat/>
    <w:rsid w:val="008E742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6">
    <w:name w:val="Char Char6"/>
    <w:rsid w:val="008E7427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sort1">
    <w:name w:val="sort1"/>
    <w:basedOn w:val="a1"/>
    <w:rsid w:val="008E7427"/>
    <w:rPr>
      <w:rFonts w:ascii="Times New Roman" w:eastAsia="宋体" w:hAnsi="Times New Roman"/>
    </w:rPr>
  </w:style>
  <w:style w:type="character" w:customStyle="1" w:styleId="FontStyle131">
    <w:name w:val="Font Style131"/>
    <w:basedOn w:val="a1"/>
    <w:unhideWhenUsed/>
    <w:rsid w:val="008E7427"/>
    <w:rPr>
      <w:rFonts w:ascii="Times New Roman" w:eastAsia="Times New Roman" w:hAnsi="Times New Roman" w:hint="eastAsia"/>
      <w:sz w:val="18"/>
    </w:rPr>
  </w:style>
  <w:style w:type="character" w:customStyle="1" w:styleId="Char14">
    <w:name w:val="页眉 Char1"/>
    <w:uiPriority w:val="99"/>
    <w:rsid w:val="008E7427"/>
    <w:rPr>
      <w:rFonts w:eastAsia="宋体"/>
      <w:sz w:val="18"/>
      <w:szCs w:val="18"/>
    </w:rPr>
  </w:style>
  <w:style w:type="character" w:customStyle="1" w:styleId="bdsnopic">
    <w:name w:val="bds_nopic"/>
    <w:basedOn w:val="a1"/>
    <w:rsid w:val="008E7427"/>
    <w:rPr>
      <w:rFonts w:ascii="Times New Roman" w:eastAsia="宋体" w:hAnsi="Times New Roman"/>
    </w:rPr>
  </w:style>
  <w:style w:type="character" w:customStyle="1" w:styleId="FontStyle90">
    <w:name w:val="Font Style90"/>
    <w:basedOn w:val="a1"/>
    <w:unhideWhenUsed/>
    <w:rsid w:val="008E7427"/>
    <w:rPr>
      <w:rFonts w:ascii="宋体" w:eastAsia="宋体" w:hAnsi="宋体" w:hint="eastAsia"/>
      <w:b/>
      <w:spacing w:val="-20"/>
      <w:sz w:val="40"/>
    </w:rPr>
  </w:style>
  <w:style w:type="character" w:customStyle="1" w:styleId="4Char1">
    <w:name w:val="标题 4 Char1"/>
    <w:rsid w:val="008E7427"/>
    <w:rPr>
      <w:rFonts w:ascii="Arial" w:eastAsia="黑体" w:hAnsi="Arial" w:cs="Times New Roman"/>
      <w:b/>
      <w:bCs/>
      <w:sz w:val="28"/>
      <w:szCs w:val="28"/>
    </w:rPr>
  </w:style>
  <w:style w:type="character" w:customStyle="1" w:styleId="sidecatalog-index2">
    <w:name w:val="sidecatalog-index2"/>
    <w:basedOn w:val="a1"/>
    <w:rsid w:val="008E7427"/>
    <w:rPr>
      <w:rFonts w:ascii="Arail" w:eastAsia="Arail" w:hAnsi="Arail" w:cs="Arail"/>
      <w:color w:val="999999"/>
      <w:sz w:val="21"/>
      <w:szCs w:val="21"/>
    </w:rPr>
  </w:style>
  <w:style w:type="character" w:customStyle="1" w:styleId="FontStyle121">
    <w:name w:val="Font Style121"/>
    <w:basedOn w:val="a1"/>
    <w:unhideWhenUsed/>
    <w:rsid w:val="008E7427"/>
    <w:rPr>
      <w:rFonts w:ascii="宋体" w:eastAsia="宋体" w:hAnsi="宋体" w:hint="eastAsia"/>
      <w:spacing w:val="-10"/>
      <w:sz w:val="30"/>
    </w:rPr>
  </w:style>
  <w:style w:type="character" w:customStyle="1" w:styleId="bdsmore6">
    <w:name w:val="bds_more6"/>
    <w:basedOn w:val="a1"/>
    <w:rsid w:val="008E7427"/>
    <w:rPr>
      <w:rFonts w:ascii="宋体" w:eastAsia="宋体" w:hAnsi="宋体" w:cs="宋体" w:hint="eastAsia"/>
    </w:rPr>
  </w:style>
  <w:style w:type="character" w:customStyle="1" w:styleId="sort">
    <w:name w:val="sort"/>
    <w:basedOn w:val="a1"/>
    <w:rsid w:val="008E7427"/>
    <w:rPr>
      <w:rFonts w:ascii="Times New Roman" w:eastAsia="宋体" w:hAnsi="Times New Roman"/>
      <w:color w:val="FFFFFF"/>
      <w:bdr w:val="single" w:sz="24" w:space="0" w:color="auto"/>
    </w:rPr>
  </w:style>
  <w:style w:type="character" w:styleId="HTML1">
    <w:name w:val="HTML Definition"/>
    <w:basedOn w:val="a1"/>
    <w:rsid w:val="008E7427"/>
    <w:rPr>
      <w:rFonts w:ascii="Times New Roman" w:eastAsia="宋体" w:hAnsi="Times New Roman"/>
      <w:i w:val="0"/>
    </w:rPr>
  </w:style>
  <w:style w:type="character" w:styleId="HTML2">
    <w:name w:val="HTML Variable"/>
    <w:basedOn w:val="a1"/>
    <w:rsid w:val="008E7427"/>
    <w:rPr>
      <w:rFonts w:ascii="Times New Roman" w:eastAsia="宋体" w:hAnsi="Times New Roman"/>
      <w:i w:val="0"/>
    </w:rPr>
  </w:style>
  <w:style w:type="character" w:styleId="HTML3">
    <w:name w:val="HTML Keyboard"/>
    <w:basedOn w:val="a1"/>
    <w:rsid w:val="008E7427"/>
    <w:rPr>
      <w:rFonts w:ascii="Courier New" w:eastAsia="Courier New" w:hAnsi="Courier New" w:cs="Courier New"/>
      <w:sz w:val="20"/>
    </w:rPr>
  </w:style>
  <w:style w:type="character" w:styleId="HTML4">
    <w:name w:val="HTML Code"/>
    <w:basedOn w:val="a1"/>
    <w:rsid w:val="008E7427"/>
    <w:rPr>
      <w:rFonts w:ascii="Courier New" w:eastAsia="Courier New" w:hAnsi="Courier New" w:cs="Courier New"/>
      <w:sz w:val="20"/>
    </w:rPr>
  </w:style>
  <w:style w:type="character" w:styleId="HTML5">
    <w:name w:val="HTML Sample"/>
    <w:basedOn w:val="a1"/>
    <w:rsid w:val="008E7427"/>
    <w:rPr>
      <w:rFonts w:ascii="Courier New" w:eastAsia="Courier New" w:hAnsi="Courier New" w:cs="Courier New"/>
    </w:rPr>
  </w:style>
  <w:style w:type="character" w:customStyle="1" w:styleId="8Char1">
    <w:name w:val="标题 8 Char1"/>
    <w:rsid w:val="008E7427"/>
    <w:rPr>
      <w:rFonts w:ascii="Arial" w:eastAsia="黑体" w:hAnsi="Arial" w:cs="Times New Roman"/>
      <w:kern w:val="0"/>
      <w:sz w:val="24"/>
      <w:szCs w:val="24"/>
    </w:rPr>
  </w:style>
  <w:style w:type="character" w:customStyle="1" w:styleId="CharChar16">
    <w:name w:val="Char Char16"/>
    <w:basedOn w:val="a1"/>
    <w:rsid w:val="008E7427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plus">
    <w:name w:val="plus"/>
    <w:basedOn w:val="a1"/>
    <w:rsid w:val="008E7427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desc">
    <w:name w:val="desc"/>
    <w:basedOn w:val="a1"/>
    <w:rsid w:val="008E7427"/>
    <w:rPr>
      <w:rFonts w:ascii="Times New Roman" w:eastAsia="宋体" w:hAnsi="Times New Roman"/>
      <w:color w:val="000000"/>
      <w:sz w:val="18"/>
      <w:szCs w:val="18"/>
    </w:rPr>
  </w:style>
  <w:style w:type="character" w:customStyle="1" w:styleId="bdsmore10">
    <w:name w:val="bds_more10"/>
    <w:basedOn w:val="a1"/>
    <w:rsid w:val="008E7427"/>
    <w:rPr>
      <w:rFonts w:ascii="Times New Roman" w:eastAsia="宋体" w:hAnsi="Times New Roman"/>
    </w:rPr>
  </w:style>
  <w:style w:type="character" w:customStyle="1" w:styleId="1Char10">
    <w:name w:val="标题 1 Char1"/>
    <w:qFormat/>
    <w:rsid w:val="008E7427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FontStyle126">
    <w:name w:val="Font Style126"/>
    <w:basedOn w:val="a1"/>
    <w:unhideWhenUsed/>
    <w:rsid w:val="008E7427"/>
    <w:rPr>
      <w:rFonts w:ascii="宋体" w:eastAsia="宋体" w:hAnsi="宋体" w:hint="eastAsia"/>
      <w:b/>
      <w:spacing w:val="-30"/>
      <w:sz w:val="28"/>
    </w:rPr>
  </w:style>
  <w:style w:type="character" w:customStyle="1" w:styleId="2Char10">
    <w:name w:val="标题 2 Char1"/>
    <w:rsid w:val="008E7427"/>
    <w:rPr>
      <w:rFonts w:ascii="Arial" w:eastAsia="宋体" w:hAnsi="Arial" w:cs="Times New Roman"/>
      <w:b/>
      <w:bCs/>
      <w:sz w:val="24"/>
      <w:szCs w:val="32"/>
    </w:rPr>
  </w:style>
  <w:style w:type="character" w:customStyle="1" w:styleId="FontStyle94">
    <w:name w:val="Font Style94"/>
    <w:basedOn w:val="a1"/>
    <w:unhideWhenUsed/>
    <w:rsid w:val="008E7427"/>
    <w:rPr>
      <w:rFonts w:ascii="Times New Roman" w:eastAsia="Times New Roman" w:hAnsi="Times New Roman" w:hint="eastAsia"/>
      <w:sz w:val="28"/>
    </w:rPr>
  </w:style>
  <w:style w:type="character" w:customStyle="1" w:styleId="5Char1">
    <w:name w:val="标题 5 Char1"/>
    <w:rsid w:val="008E7427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1">
    <w:name w:val="标题 6 Char1"/>
    <w:rsid w:val="008E7427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1">
    <w:name w:val="标题 7 Char1"/>
    <w:rsid w:val="008E7427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morelink-item">
    <w:name w:val="morelink-item"/>
    <w:basedOn w:val="a1"/>
    <w:rsid w:val="008E7427"/>
    <w:rPr>
      <w:rFonts w:ascii="Times New Roman" w:eastAsia="宋体" w:hAnsi="Times New Roman"/>
      <w:b w:val="0"/>
    </w:rPr>
  </w:style>
  <w:style w:type="character" w:customStyle="1" w:styleId="9Char1">
    <w:name w:val="标题 9 Char1"/>
    <w:rsid w:val="008E7427"/>
    <w:rPr>
      <w:rFonts w:ascii="Arial" w:eastAsia="黑体" w:hAnsi="Arial" w:cs="Times New Roman"/>
      <w:kern w:val="0"/>
      <w:szCs w:val="21"/>
    </w:rPr>
  </w:style>
  <w:style w:type="character" w:customStyle="1" w:styleId="FontStyle128">
    <w:name w:val="Font Style128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FontStyle86">
    <w:name w:val="Font Style86"/>
    <w:basedOn w:val="a1"/>
    <w:unhideWhenUsed/>
    <w:rsid w:val="008E7427"/>
    <w:rPr>
      <w:rFonts w:ascii="黑体" w:eastAsia="黑体" w:hAnsi="黑体" w:hint="eastAsia"/>
      <w:spacing w:val="10"/>
      <w:sz w:val="30"/>
    </w:rPr>
  </w:style>
  <w:style w:type="character" w:customStyle="1" w:styleId="Char15">
    <w:name w:val="批注框文本 Char1"/>
    <w:uiPriority w:val="99"/>
    <w:locked/>
    <w:rsid w:val="008E7427"/>
    <w:rPr>
      <w:rFonts w:ascii="Calibri" w:eastAsia="宋体" w:hAnsi="Calibri"/>
      <w:sz w:val="18"/>
      <w:szCs w:val="18"/>
    </w:rPr>
  </w:style>
  <w:style w:type="character" w:customStyle="1" w:styleId="lemmatitleh12">
    <w:name w:val="lemmatitleh12"/>
    <w:basedOn w:val="a1"/>
    <w:rsid w:val="008E7427"/>
    <w:rPr>
      <w:rFonts w:ascii="Times New Roman" w:eastAsia="宋体" w:hAnsi="Times New Roman"/>
    </w:rPr>
  </w:style>
  <w:style w:type="character" w:customStyle="1" w:styleId="3Char11">
    <w:name w:val="正文文本缩进 3 Char1"/>
    <w:rsid w:val="008E7427"/>
    <w:rPr>
      <w:rFonts w:eastAsia="宋体"/>
      <w:sz w:val="16"/>
      <w:szCs w:val="16"/>
    </w:rPr>
  </w:style>
  <w:style w:type="character" w:customStyle="1" w:styleId="Char16">
    <w:name w:val="日期 Char1"/>
    <w:uiPriority w:val="99"/>
    <w:rsid w:val="008E7427"/>
    <w:rPr>
      <w:rFonts w:eastAsia="宋体"/>
      <w:sz w:val="24"/>
    </w:rPr>
  </w:style>
  <w:style w:type="character" w:customStyle="1" w:styleId="p0Char">
    <w:name w:val="p0 Char"/>
    <w:link w:val="p0"/>
    <w:rsid w:val="008E7427"/>
    <w:rPr>
      <w:rFonts w:eastAsia="宋体"/>
      <w:szCs w:val="21"/>
    </w:rPr>
  </w:style>
  <w:style w:type="paragraph" w:customStyle="1" w:styleId="p0">
    <w:name w:val="p0"/>
    <w:basedOn w:val="a"/>
    <w:link w:val="p0Char"/>
    <w:rsid w:val="008E7427"/>
    <w:pPr>
      <w:overflowPunct/>
      <w:autoSpaceDE/>
      <w:autoSpaceDN/>
      <w:adjustRightInd/>
      <w:textAlignment w:val="auto"/>
    </w:pPr>
    <w:rPr>
      <w:rFonts w:asciiTheme="minorHAnsi" w:hAnsiTheme="minorHAnsi" w:cstheme="minorBidi"/>
      <w:kern w:val="2"/>
      <w:sz w:val="21"/>
      <w:szCs w:val="21"/>
    </w:rPr>
  </w:style>
  <w:style w:type="character" w:customStyle="1" w:styleId="Char17">
    <w:name w:val="批注主题 Char1"/>
    <w:uiPriority w:val="99"/>
    <w:rsid w:val="008E7427"/>
    <w:rPr>
      <w:rFonts w:eastAsia="宋体"/>
      <w:b/>
      <w:bCs/>
      <w:szCs w:val="24"/>
    </w:rPr>
  </w:style>
  <w:style w:type="character" w:customStyle="1" w:styleId="p0CharChar">
    <w:name w:val="p0 Char Char"/>
    <w:rsid w:val="008E7427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4CharChar">
    <w:name w:val="标题 4 Char Char"/>
    <w:rsid w:val="008E7427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0">
    <w:name w:val="批注文字 Char Char"/>
    <w:rsid w:val="008E7427"/>
    <w:rPr>
      <w:kern w:val="2"/>
      <w:sz w:val="21"/>
      <w:szCs w:val="24"/>
      <w:lang w:bidi="ar-SA"/>
    </w:rPr>
  </w:style>
  <w:style w:type="character" w:customStyle="1" w:styleId="CharChar17">
    <w:name w:val="Char Char17"/>
    <w:basedOn w:val="a1"/>
    <w:rsid w:val="008E7427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Char18">
    <w:name w:val="标题 Char1"/>
    <w:basedOn w:val="a1"/>
    <w:uiPriority w:val="10"/>
    <w:rsid w:val="008E7427"/>
    <w:rPr>
      <w:rFonts w:ascii="Cambria" w:eastAsia="宋体" w:hAnsi="Cambria" w:cs="Times New Roman"/>
      <w:b/>
      <w:bCs/>
      <w:sz w:val="32"/>
      <w:szCs w:val="32"/>
    </w:rPr>
  </w:style>
  <w:style w:type="character" w:customStyle="1" w:styleId="bdsmore9">
    <w:name w:val="bds_more9"/>
    <w:basedOn w:val="a1"/>
    <w:rsid w:val="008E7427"/>
    <w:rPr>
      <w:rFonts w:ascii="Times New Roman" w:eastAsia="宋体" w:hAnsi="Times New Roman"/>
    </w:rPr>
  </w:style>
  <w:style w:type="character" w:customStyle="1" w:styleId="sidecatalog-dot1">
    <w:name w:val="sidecatalog-dot1"/>
    <w:basedOn w:val="a1"/>
    <w:rsid w:val="008E7427"/>
    <w:rPr>
      <w:rFonts w:ascii="Times New Roman" w:eastAsia="宋体" w:hAnsi="Times New Roman"/>
    </w:rPr>
  </w:style>
  <w:style w:type="character" w:customStyle="1" w:styleId="bdsnopic1">
    <w:name w:val="bds_nopic1"/>
    <w:basedOn w:val="a1"/>
    <w:rsid w:val="008E7427"/>
    <w:rPr>
      <w:rFonts w:ascii="Times New Roman" w:eastAsia="宋体" w:hAnsi="Times New Roman"/>
    </w:rPr>
  </w:style>
  <w:style w:type="character" w:customStyle="1" w:styleId="FontStyle133">
    <w:name w:val="Font Style133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22">
    <w:name w:val="Font Style122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FontStyle119">
    <w:name w:val="Font Style119"/>
    <w:basedOn w:val="a1"/>
    <w:unhideWhenUsed/>
    <w:rsid w:val="008E7427"/>
    <w:rPr>
      <w:rFonts w:ascii="宋体" w:eastAsia="宋体" w:hAnsi="宋体" w:hint="eastAsia"/>
      <w:sz w:val="24"/>
    </w:rPr>
  </w:style>
  <w:style w:type="character" w:customStyle="1" w:styleId="sidecatalog-index1">
    <w:name w:val="sidecatalog-index1"/>
    <w:basedOn w:val="a1"/>
    <w:rsid w:val="008E7427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23">
    <w:name w:val="Font Style123"/>
    <w:basedOn w:val="a1"/>
    <w:unhideWhenUsed/>
    <w:rsid w:val="008E7427"/>
    <w:rPr>
      <w:rFonts w:ascii="宋体" w:eastAsia="宋体" w:hAnsi="宋体" w:hint="eastAsia"/>
      <w:b/>
      <w:sz w:val="32"/>
    </w:rPr>
  </w:style>
  <w:style w:type="character" w:customStyle="1" w:styleId="FontStyle104">
    <w:name w:val="Font Style104"/>
    <w:basedOn w:val="a1"/>
    <w:unhideWhenUsed/>
    <w:rsid w:val="008E7427"/>
    <w:rPr>
      <w:rFonts w:ascii="宋体" w:eastAsia="宋体" w:hAnsi="宋体" w:hint="eastAsia"/>
      <w:spacing w:val="30"/>
      <w:sz w:val="18"/>
    </w:rPr>
  </w:style>
  <w:style w:type="paragraph" w:customStyle="1" w:styleId="Style24">
    <w:name w:val="Style2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2">
    <w:name w:val="Style6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ff">
    <w:name w:val="Salutation"/>
    <w:basedOn w:val="a"/>
    <w:next w:val="a"/>
    <w:link w:val="Chard"/>
    <w:rsid w:val="008E7427"/>
    <w:pPr>
      <w:widowControl w:val="0"/>
      <w:overflowPunct/>
      <w:autoSpaceDE/>
      <w:autoSpaceDN/>
      <w:adjustRightInd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Chard">
    <w:name w:val="称呼 Char"/>
    <w:basedOn w:val="a1"/>
    <w:link w:val="afff"/>
    <w:rsid w:val="008E7427"/>
    <w:rPr>
      <w:rFonts w:ascii="仿宋_GB2312" w:eastAsia="仿宋_GB2312" w:hAnsi="Times New Roman" w:cs="Times New Roman"/>
      <w:sz w:val="24"/>
      <w:szCs w:val="24"/>
    </w:rPr>
  </w:style>
  <w:style w:type="paragraph" w:customStyle="1" w:styleId="Style34">
    <w:name w:val="Style34"/>
    <w:basedOn w:val="a"/>
    <w:unhideWhenUsed/>
    <w:rsid w:val="008E7427"/>
    <w:pPr>
      <w:widowControl w:val="0"/>
      <w:overflowPunct/>
      <w:autoSpaceDE/>
      <w:autoSpaceDN/>
      <w:adjustRightInd/>
      <w:spacing w:line="375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8">
    <w:name w:val="Style78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6">
    <w:name w:val="Style2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9">
    <w:name w:val="_Style 39"/>
    <w:basedOn w:val="NewNewNew"/>
    <w:rsid w:val="008E7427"/>
  </w:style>
  <w:style w:type="paragraph" w:customStyle="1" w:styleId="NewNewNew">
    <w:name w:val="正文 New New New"/>
    <w:rsid w:val="008E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8">
    <w:name w:val="Body Text 2"/>
    <w:basedOn w:val="a"/>
    <w:link w:val="2Char2"/>
    <w:rsid w:val="008E7427"/>
    <w:pPr>
      <w:widowControl w:val="0"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2Char2">
    <w:name w:val="正文文本 2 Char"/>
    <w:basedOn w:val="a1"/>
    <w:link w:val="28"/>
    <w:rsid w:val="008E7427"/>
    <w:rPr>
      <w:rFonts w:ascii="Times New Roman" w:eastAsia="宋体" w:hAnsi="Times New Roman" w:cs="Times New Roman"/>
      <w:szCs w:val="24"/>
    </w:rPr>
  </w:style>
  <w:style w:type="paragraph" w:customStyle="1" w:styleId="Style10">
    <w:name w:val="Style10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0">
    <w:name w:val="Style5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character" w:customStyle="1" w:styleId="Char22">
    <w:name w:val="标题 Char2"/>
    <w:basedOn w:val="a1"/>
    <w:rsid w:val="008E7427"/>
    <w:rPr>
      <w:rFonts w:ascii="Cambria" w:eastAsia="宋体" w:hAnsi="Cambria" w:cs="Times New Roman"/>
      <w:b/>
      <w:sz w:val="32"/>
      <w:szCs w:val="24"/>
    </w:rPr>
  </w:style>
  <w:style w:type="paragraph" w:customStyle="1" w:styleId="reader-word-layerreader-word-s1-1">
    <w:name w:val="reader-word-layer reader-word-s1-1"/>
    <w:basedOn w:val="a"/>
    <w:rsid w:val="008E742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fff0">
    <w:name w:val="前言、引言标题"/>
    <w:next w:val="a"/>
    <w:rsid w:val="008E7427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Style53">
    <w:name w:val="Style53"/>
    <w:basedOn w:val="a"/>
    <w:unhideWhenUsed/>
    <w:rsid w:val="008E7427"/>
    <w:pPr>
      <w:widowControl w:val="0"/>
      <w:overflowPunct/>
      <w:autoSpaceDE/>
      <w:autoSpaceDN/>
      <w:adjustRightInd/>
      <w:spacing w:line="533" w:lineRule="exact"/>
      <w:ind w:firstLine="58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8">
    <w:name w:val="Style28"/>
    <w:basedOn w:val="a"/>
    <w:unhideWhenUsed/>
    <w:rsid w:val="008E7427"/>
    <w:pPr>
      <w:widowControl w:val="0"/>
      <w:overflowPunct/>
      <w:autoSpaceDE/>
      <w:autoSpaceDN/>
      <w:adjustRightInd/>
      <w:spacing w:line="55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5">
    <w:name w:val="Style6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1">
    <w:name w:val="Style81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1">
    <w:name w:val="表格内容"/>
    <w:basedOn w:val="afd"/>
    <w:rsid w:val="008E7427"/>
    <w:pPr>
      <w:suppressLineNumbers/>
      <w:tabs>
        <w:tab w:val="clear" w:pos="567"/>
      </w:tabs>
      <w:suppressAutoHyphens/>
      <w:spacing w:before="0" w:after="120" w:line="240" w:lineRule="auto"/>
      <w:jc w:val="left"/>
    </w:pPr>
    <w:rPr>
      <w:rFonts w:ascii="Times New Roman" w:hAnsi="Times New Roman" w:cs="Tahoma"/>
      <w:kern w:val="0"/>
    </w:rPr>
  </w:style>
  <w:style w:type="paragraph" w:customStyle="1" w:styleId="p15">
    <w:name w:val="p15"/>
    <w:basedOn w:val="a"/>
    <w:rsid w:val="008E7427"/>
    <w:pPr>
      <w:overflowPunct/>
      <w:autoSpaceDE/>
      <w:autoSpaceDN/>
      <w:adjustRightInd/>
      <w:spacing w:line="220" w:lineRule="atLeast"/>
      <w:jc w:val="center"/>
      <w:textAlignment w:val="auto"/>
    </w:pPr>
    <w:rPr>
      <w:rFonts w:ascii="仿宋_GB2312" w:eastAsia="仿宋_GB2312" w:hAnsi="宋体" w:cs="宋体"/>
      <w:sz w:val="21"/>
      <w:szCs w:val="21"/>
    </w:rPr>
  </w:style>
  <w:style w:type="paragraph" w:customStyle="1" w:styleId="Char19">
    <w:name w:val="Char1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Style61">
    <w:name w:val="Style61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4">
    <w:name w:val="Style5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a">
    <w:name w:val="标题 1 +"/>
    <w:basedOn w:val="1"/>
    <w:next w:val="a"/>
    <w:rsid w:val="008E7427"/>
    <w:pPr>
      <w:autoSpaceDE/>
      <w:autoSpaceDN/>
      <w:adjustRightInd/>
      <w:spacing w:before="0" w:after="0" w:line="600" w:lineRule="auto"/>
    </w:pPr>
    <w:rPr>
      <w:rFonts w:ascii="Times New Roman" w:eastAsia="黑体"/>
      <w:bCs/>
      <w:kern w:val="0"/>
      <w:szCs w:val="32"/>
    </w:rPr>
  </w:style>
  <w:style w:type="paragraph" w:customStyle="1" w:styleId="CharChar1CharCharCharCharChar1CharCharCharChar">
    <w:name w:val="Char Char1 Char Char Char Char Char1 Char Char Char Char"/>
    <w:basedOn w:val="afa"/>
    <w:rsid w:val="008E7427"/>
    <w:rPr>
      <w:rFonts w:ascii="Tahoma" w:hAnsi="Tahoma"/>
    </w:rPr>
  </w:style>
  <w:style w:type="paragraph" w:customStyle="1" w:styleId="Style23">
    <w:name w:val="Style2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8E7427"/>
    <w:pPr>
      <w:keepNext/>
      <w:keepLines/>
      <w:widowControl w:val="0"/>
      <w:tabs>
        <w:tab w:val="left" w:pos="840"/>
      </w:tabs>
      <w:overflowPunct/>
      <w:autoSpaceDE/>
      <w:autoSpaceDN/>
      <w:spacing w:before="240"/>
      <w:ind w:left="840" w:hanging="420"/>
      <w:jc w:val="left"/>
      <w:outlineLvl w:val="1"/>
    </w:pPr>
    <w:rPr>
      <w:rFonts w:ascii="宋体" w:hAnsi="宋体"/>
      <w:b/>
      <w:bCs/>
      <w:color w:val="000000"/>
      <w:sz w:val="21"/>
    </w:rPr>
  </w:style>
  <w:style w:type="paragraph" w:customStyle="1" w:styleId="Style72">
    <w:name w:val="Style7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b">
    <w:name w:val="1"/>
    <w:basedOn w:val="a"/>
    <w:rsid w:val="008E7427"/>
    <w:pPr>
      <w:widowControl w:val="0"/>
      <w:overflowPunct/>
      <w:autoSpaceDE/>
      <w:autoSpaceDN/>
      <w:adjustRightInd/>
      <w:spacing w:afterLines="50" w:line="360" w:lineRule="auto"/>
      <w:textAlignment w:val="auto"/>
    </w:pPr>
    <w:rPr>
      <w:rFonts w:ascii="宋体" w:hAnsi="宋体"/>
      <w:b/>
      <w:kern w:val="2"/>
      <w:sz w:val="30"/>
      <w:szCs w:val="21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8E7427"/>
    <w:pPr>
      <w:keepNext/>
      <w:keepLines/>
      <w:widowControl w:val="0"/>
      <w:spacing w:beforeAutospacing="0" w:after="0" w:afterAutospacing="0" w:line="400" w:lineRule="exact"/>
      <w:jc w:val="both"/>
    </w:pPr>
    <w:rPr>
      <w:rFonts w:ascii="Times New Roman" w:eastAsia="黑体" w:hAnsi="Times New Roman" w:cs="Times New Roman"/>
      <w:b w:val="0"/>
      <w:bCs w:val="0"/>
      <w:kern w:val="2"/>
      <w:sz w:val="28"/>
      <w:szCs w:val="20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CharChar2">
    <w:name w:val="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p16">
    <w:name w:val="p16"/>
    <w:basedOn w:val="a"/>
    <w:rsid w:val="008E7427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1"/>
      <w:szCs w:val="21"/>
    </w:rPr>
  </w:style>
  <w:style w:type="paragraph" w:customStyle="1" w:styleId="CharChar1CharCharCharCharCharCharChar">
    <w:name w:val="Char Char1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3">
    <w:name w:val="Style63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Blockquote">
    <w:name w:val="Blockquote"/>
    <w:basedOn w:val="a"/>
    <w:rsid w:val="008E7427"/>
    <w:pPr>
      <w:widowControl w:val="0"/>
      <w:overflowPunct/>
      <w:spacing w:before="100" w:after="100"/>
      <w:ind w:left="360" w:right="360"/>
      <w:jc w:val="left"/>
      <w:textAlignment w:val="auto"/>
    </w:pPr>
    <w:rPr>
      <w:rFonts w:ascii="Times New Roman" w:hAnsi="Times New Roman"/>
      <w:sz w:val="24"/>
    </w:rPr>
  </w:style>
  <w:style w:type="paragraph" w:customStyle="1" w:styleId="Style74">
    <w:name w:val="Style74"/>
    <w:basedOn w:val="a"/>
    <w:unhideWhenUsed/>
    <w:rsid w:val="008E7427"/>
    <w:pPr>
      <w:widowControl w:val="0"/>
      <w:overflowPunct/>
      <w:autoSpaceDE/>
      <w:autoSpaceDN/>
      <w:adjustRightInd/>
      <w:spacing w:line="43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8">
    <w:name w:val="Style48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34">
    <w:name w:val="标题3"/>
    <w:basedOn w:val="1"/>
    <w:rsid w:val="008E7427"/>
    <w:pPr>
      <w:keepLines w:val="0"/>
      <w:autoSpaceDE/>
      <w:autoSpaceDN/>
      <w:adjustRightInd/>
      <w:spacing w:beforeLines="50" w:afterLines="50" w:line="400" w:lineRule="exact"/>
      <w:jc w:val="both"/>
    </w:pPr>
    <w:rPr>
      <w:rFonts w:hAnsi="宋体"/>
      <w:bCs/>
      <w:kern w:val="32"/>
      <w:sz w:val="28"/>
      <w:szCs w:val="32"/>
    </w:rPr>
  </w:style>
  <w:style w:type="paragraph" w:customStyle="1" w:styleId="29">
    <w:name w:val="标题2"/>
    <w:basedOn w:val="af"/>
    <w:rsid w:val="008E7427"/>
    <w:pPr>
      <w:spacing w:before="240" w:after="240"/>
      <w:jc w:val="left"/>
    </w:pPr>
    <w:rPr>
      <w:rFonts w:ascii="Cambria" w:hAnsi="Cambria"/>
      <w:sz w:val="30"/>
      <w:szCs w:val="24"/>
    </w:rPr>
  </w:style>
  <w:style w:type="paragraph" w:customStyle="1" w:styleId="Style13">
    <w:name w:val="Style1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0">
    <w:name w:val="Style8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1CharCharChar">
    <w:name w:val="Char1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sz w:val="24"/>
    </w:rPr>
  </w:style>
  <w:style w:type="paragraph" w:customStyle="1" w:styleId="Char1CharCharCharCharCharCharCharCharChar">
    <w:name w:val="Char1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Style44">
    <w:name w:val="Style4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0">
    <w:name w:val="Style60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">
    <w:name w:val="Char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Style29">
    <w:name w:val="Style29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9">
    <w:name w:val="Style5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5">
    <w:name w:val="Style15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67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0">
    <w:name w:val="Style70"/>
    <w:basedOn w:val="a"/>
    <w:unhideWhenUsed/>
    <w:rsid w:val="008E7427"/>
    <w:pPr>
      <w:widowControl w:val="0"/>
      <w:overflowPunct/>
      <w:autoSpaceDE/>
      <w:autoSpaceDN/>
      <w:adjustRightInd/>
      <w:spacing w:line="549" w:lineRule="exact"/>
      <w:ind w:firstLine="68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1">
    <w:name w:val="Style71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10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1">
    <w:name w:val="Style41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12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7">
    <w:name w:val="Style2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7">
    <w:name w:val="Style67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55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1">
    <w:name w:val="Style21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9">
    <w:name w:val="Style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6">
    <w:name w:val="Style3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7">
    <w:name w:val="Style7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8">
    <w:name w:val="Style58"/>
    <w:basedOn w:val="a"/>
    <w:unhideWhenUsed/>
    <w:rsid w:val="008E7427"/>
    <w:pPr>
      <w:widowControl w:val="0"/>
      <w:overflowPunct/>
      <w:autoSpaceDE/>
      <w:autoSpaceDN/>
      <w:adjustRightInd/>
      <w:spacing w:line="413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2">
    <w:name w:val="Style42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6">
    <w:name w:val="Style7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1">
    <w:name w:val="Style11"/>
    <w:basedOn w:val="a"/>
    <w:unhideWhenUsed/>
    <w:rsid w:val="008E7427"/>
    <w:pPr>
      <w:widowControl w:val="0"/>
      <w:overflowPunct/>
      <w:autoSpaceDE/>
      <w:autoSpaceDN/>
      <w:adjustRightInd/>
      <w:spacing w:line="559" w:lineRule="exact"/>
      <w:ind w:firstLine="59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0">
    <w:name w:val="Style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4">
    <w:name w:val="Style6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6">
    <w:name w:val="Style5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6">
    <w:name w:val="Style16"/>
    <w:basedOn w:val="a"/>
    <w:unhideWhenUsed/>
    <w:rsid w:val="008E7427"/>
    <w:pPr>
      <w:widowControl w:val="0"/>
      <w:overflowPunct/>
      <w:autoSpaceDE/>
      <w:autoSpaceDN/>
      <w:adjustRightInd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">
    <w:name w:val="Style8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">
    <w:name w:val="Style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6">
    <w:name w:val="Style46"/>
    <w:basedOn w:val="a"/>
    <w:unhideWhenUsed/>
    <w:rsid w:val="008E7427"/>
    <w:pPr>
      <w:widowControl w:val="0"/>
      <w:overflowPunct/>
      <w:autoSpaceDE/>
      <w:autoSpaceDN/>
      <w:adjustRightInd/>
      <w:spacing w:line="672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8">
    <w:name w:val="Style68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2">
    <w:name w:val="Style52"/>
    <w:basedOn w:val="a"/>
    <w:unhideWhenUsed/>
    <w:rsid w:val="008E7427"/>
    <w:pPr>
      <w:widowControl w:val="0"/>
      <w:overflowPunct/>
      <w:autoSpaceDE/>
      <w:autoSpaceDN/>
      <w:adjustRightInd/>
      <w:spacing w:line="682" w:lineRule="exact"/>
      <w:ind w:firstLine="55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7">
    <w:name w:val="Style4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NO3">
    <w:name w:val="NO3"/>
    <w:basedOn w:val="a"/>
    <w:qFormat/>
    <w:rsid w:val="008E7427"/>
    <w:pPr>
      <w:widowControl w:val="0"/>
      <w:tabs>
        <w:tab w:val="left" w:pos="907"/>
      </w:tabs>
      <w:overflowPunct/>
      <w:autoSpaceDE/>
      <w:autoSpaceDN/>
      <w:adjustRightInd/>
      <w:spacing w:line="360" w:lineRule="auto"/>
      <w:textAlignment w:val="auto"/>
    </w:pPr>
    <w:rPr>
      <w:rFonts w:ascii="宋体" w:hAnsi="宋体"/>
      <w:kern w:val="2"/>
      <w:sz w:val="24"/>
      <w:szCs w:val="24"/>
    </w:rPr>
  </w:style>
  <w:style w:type="paragraph" w:customStyle="1" w:styleId="Style45">
    <w:name w:val="Style4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2">
    <w:name w:val="Style12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hanging="11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9">
    <w:name w:val="Style69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166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3">
    <w:name w:val="Style73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533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2">
    <w:name w:val="附录标识"/>
    <w:basedOn w:val="afff0"/>
    <w:rsid w:val="008E7427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f3">
    <w:name w:val="正文 A"/>
    <w:qFormat/>
    <w:rsid w:val="008E7427"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customStyle="1" w:styleId="Char23">
    <w:name w:val="页脚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4">
    <w:name w:val="批注文字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25">
    <w:name w:val="批注主题 Char2"/>
    <w:basedOn w:val="Char24"/>
    <w:uiPriority w:val="99"/>
    <w:semiHidden/>
    <w:rsid w:val="00586A19"/>
    <w:rPr>
      <w:rFonts w:ascii="Times New Roman" w:eastAsia="宋体" w:hAnsi="Times New Roman" w:cs="Times New Roman"/>
      <w:b/>
      <w:bCs/>
      <w:szCs w:val="24"/>
    </w:rPr>
  </w:style>
  <w:style w:type="character" w:customStyle="1" w:styleId="3Char2">
    <w:name w:val="正文文本缩进 3 Char2"/>
    <w:basedOn w:val="a1"/>
    <w:uiPriority w:val="99"/>
    <w:semiHidden/>
    <w:rsid w:val="00586A19"/>
    <w:rPr>
      <w:rFonts w:ascii="Times New Roman" w:eastAsia="宋体" w:hAnsi="Times New Roman" w:cs="Times New Roman"/>
      <w:sz w:val="16"/>
      <w:szCs w:val="16"/>
    </w:rPr>
  </w:style>
  <w:style w:type="character" w:customStyle="1" w:styleId="Char26">
    <w:name w:val="页眉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7">
    <w:name w:val="批注框文本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8">
    <w:name w:val="日期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e">
    <w:name w:val="二级项目符号 Char"/>
    <w:link w:val="afff4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HTMLChar1">
    <w:name w:val="HTML 预设格式 Char1"/>
    <w:semiHidden/>
    <w:rsid w:val="00C12BBD"/>
    <w:rPr>
      <w:rFonts w:ascii="Courier New" w:hAnsi="Courier New" w:cs="Courier New"/>
      <w:kern w:val="2"/>
    </w:rPr>
  </w:style>
  <w:style w:type="character" w:customStyle="1" w:styleId="wChar">
    <w:name w:val="w正文 Char"/>
    <w:link w:val="w"/>
    <w:qFormat/>
    <w:rsid w:val="00C12BBD"/>
    <w:rPr>
      <w:sz w:val="24"/>
      <w:szCs w:val="24"/>
      <w:lang w:val="de-DE"/>
    </w:rPr>
  </w:style>
  <w:style w:type="character" w:customStyle="1" w:styleId="CharChar3">
    <w:name w:val="标准正文 Char Char"/>
    <w:qFormat/>
    <w:rsid w:val="00C12BBD"/>
    <w:rPr>
      <w:rFonts w:ascii="宋体" w:eastAsia="宋体" w:hAnsi="宋体" w:cs="Times New Roman"/>
      <w:sz w:val="24"/>
    </w:rPr>
  </w:style>
  <w:style w:type="character" w:customStyle="1" w:styleId="110">
    <w:name w:val="标题 1 字符1"/>
    <w:qFormat/>
    <w:rsid w:val="00C12BBD"/>
    <w:rPr>
      <w:rFonts w:ascii="宋体" w:eastAsia="宋体" w:hAnsi="宋体" w:cs="Times New Roman"/>
      <w:b/>
      <w:kern w:val="44"/>
      <w:sz w:val="32"/>
      <w:szCs w:val="24"/>
    </w:rPr>
  </w:style>
  <w:style w:type="character" w:customStyle="1" w:styleId="1c">
    <w:name w:val="占位符文本1"/>
    <w:semiHidden/>
    <w:qFormat/>
    <w:rsid w:val="00C12BBD"/>
    <w:rPr>
      <w:rFonts w:ascii="Calibri" w:eastAsia="宋体" w:hAnsi="Calibri" w:cs="Times New Roman"/>
      <w:color w:val="808080"/>
    </w:rPr>
  </w:style>
  <w:style w:type="character" w:customStyle="1" w:styleId="2-2">
    <w:name w:val="中等深浅网格 2 - 着色 2 字符"/>
    <w:link w:val="2-20"/>
    <w:qFormat/>
    <w:rsid w:val="00C12BBD"/>
    <w:rPr>
      <w:rFonts w:ascii="宋体" w:hAnsi="Calibri"/>
      <w:i/>
      <w:iCs/>
      <w:color w:val="000000"/>
      <w:sz w:val="24"/>
    </w:rPr>
  </w:style>
  <w:style w:type="character" w:customStyle="1" w:styleId="2-1">
    <w:name w:val="网格表 2 - 着色 1"/>
    <w:qFormat/>
    <w:rsid w:val="00C12BBD"/>
    <w:rPr>
      <w:rFonts w:ascii="Calibri" w:eastAsia="宋体" w:hAnsi="Calibri" w:cs="Times New Roman"/>
      <w:b/>
      <w:bCs/>
      <w:smallCaps/>
      <w:color w:val="C0504D"/>
      <w:spacing w:val="5"/>
      <w:u w:val="single"/>
    </w:rPr>
  </w:style>
  <w:style w:type="character" w:customStyle="1" w:styleId="1-2">
    <w:name w:val="中等深浅网格 1 - 着色 2 字符"/>
    <w:link w:val="1-20"/>
    <w:uiPriority w:val="34"/>
    <w:qFormat/>
    <w:rsid w:val="00C12BBD"/>
    <w:rPr>
      <w:sz w:val="24"/>
      <w:szCs w:val="21"/>
    </w:rPr>
  </w:style>
  <w:style w:type="character" w:customStyle="1" w:styleId="Charf">
    <w:name w:val="副标题 Char"/>
    <w:link w:val="afff5"/>
    <w:rsid w:val="00C12BBD"/>
    <w:rPr>
      <w:rFonts w:ascii="Cambria" w:hAnsi="Cambria"/>
      <w:b/>
      <w:bCs/>
      <w:kern w:val="28"/>
      <w:sz w:val="32"/>
      <w:szCs w:val="32"/>
    </w:rPr>
  </w:style>
  <w:style w:type="character" w:customStyle="1" w:styleId="61">
    <w:name w:val="网格表 6 彩色"/>
    <w:qFormat/>
    <w:rsid w:val="00C12BBD"/>
    <w:rPr>
      <w:rFonts w:ascii="Calibri" w:eastAsia="宋体" w:hAnsi="Calibri" w:cs="Times New Roman"/>
      <w:i/>
      <w:iCs/>
      <w:color w:val="808080"/>
    </w:rPr>
  </w:style>
  <w:style w:type="character" w:customStyle="1" w:styleId="ListParagraphChar">
    <w:name w:val="List Paragraph Char"/>
    <w:link w:val="35"/>
    <w:rsid w:val="00C12BBD"/>
    <w:rPr>
      <w:rFonts w:ascii="宋体" w:cs="宋体"/>
      <w:sz w:val="24"/>
      <w:szCs w:val="24"/>
    </w:rPr>
  </w:style>
  <w:style w:type="character" w:customStyle="1" w:styleId="AltX2Char">
    <w:name w:val="Alt+X_首行空2 Char"/>
    <w:link w:val="AltX2"/>
    <w:qFormat/>
    <w:locked/>
    <w:rsid w:val="00C12BBD"/>
    <w:rPr>
      <w:rFonts w:ascii="宋体" w:hAnsi="宋体" w:cs="宋体"/>
      <w:sz w:val="24"/>
      <w:szCs w:val="24"/>
    </w:rPr>
  </w:style>
  <w:style w:type="character" w:customStyle="1" w:styleId="Charf0">
    <w:name w:val="正文（缩进） Char"/>
    <w:link w:val="afff6"/>
    <w:uiPriority w:val="99"/>
    <w:rsid w:val="00C12BBD"/>
    <w:rPr>
      <w:rFonts w:ascii="宋体" w:eastAsia="等线" w:hAnsi="宋体" w:cs="Arial"/>
      <w:sz w:val="24"/>
      <w:szCs w:val="21"/>
      <w:lang w:val="en-GB"/>
    </w:rPr>
  </w:style>
  <w:style w:type="character" w:customStyle="1" w:styleId="BodyTextIndentChar">
    <w:name w:val="Body Text Indent Char"/>
    <w:link w:val="2a"/>
    <w:qFormat/>
    <w:rsid w:val="00C12BBD"/>
    <w:rPr>
      <w:rFonts w:ascii="华文仿宋" w:eastAsia="华文仿宋" w:hAnsi="宋体"/>
      <w:sz w:val="24"/>
      <w:szCs w:val="24"/>
    </w:rPr>
  </w:style>
  <w:style w:type="character" w:customStyle="1" w:styleId="1-1">
    <w:name w:val="网格表 1 浅色 - 着色 1"/>
    <w:qFormat/>
    <w:rsid w:val="00C12BBD"/>
    <w:rPr>
      <w:rFonts w:ascii="Calibri" w:eastAsia="宋体" w:hAnsi="Calibri" w:cs="Times New Roman"/>
      <w:smallCaps/>
      <w:color w:val="C0504D"/>
      <w:u w:val="single"/>
    </w:rPr>
  </w:style>
  <w:style w:type="character" w:customStyle="1" w:styleId="41">
    <w:name w:val="标题 4 字符1"/>
    <w:qFormat/>
    <w:rsid w:val="00C12BBD"/>
    <w:rPr>
      <w:rFonts w:ascii="Arial" w:eastAsia="黑体" w:hAnsi="Arial" w:cs="Times New Roman"/>
      <w:b/>
      <w:bCs/>
      <w:sz w:val="28"/>
      <w:szCs w:val="28"/>
    </w:rPr>
  </w:style>
  <w:style w:type="character" w:customStyle="1" w:styleId="Char1a">
    <w:name w:val="正文缩进 Char1"/>
    <w:uiPriority w:val="99"/>
    <w:qFormat/>
    <w:rsid w:val="00C12BBD"/>
    <w:rPr>
      <w:rFonts w:ascii="宋体" w:cs="宋体"/>
      <w:sz w:val="24"/>
      <w:szCs w:val="24"/>
    </w:rPr>
  </w:style>
  <w:style w:type="character" w:customStyle="1" w:styleId="Charf1">
    <w:name w:val="二级数字序号 Char"/>
    <w:link w:val="afff7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Charf2">
    <w:name w:val="一级数字序号 Char"/>
    <w:link w:val="afff8"/>
    <w:qFormat/>
    <w:rsid w:val="00C12BBD"/>
    <w:rPr>
      <w:rFonts w:ascii="Arial" w:eastAsia="等线" w:hAnsi="等线" w:cs="Arial"/>
      <w:b/>
      <w:sz w:val="24"/>
      <w:szCs w:val="21"/>
      <w:lang w:val="en-GB"/>
    </w:rPr>
  </w:style>
  <w:style w:type="character" w:customStyle="1" w:styleId="3-1">
    <w:name w:val="网格表 3 - 着色 1"/>
    <w:qFormat/>
    <w:rsid w:val="00C12BBD"/>
    <w:rPr>
      <w:rFonts w:ascii="Calibri" w:eastAsia="宋体" w:hAnsi="Calibri" w:cs="Times New Roman"/>
      <w:b/>
      <w:bCs/>
      <w:smallCaps/>
      <w:spacing w:val="5"/>
    </w:rPr>
  </w:style>
  <w:style w:type="character" w:customStyle="1" w:styleId="Charf3">
    <w:name w:val="强调正文 Char"/>
    <w:link w:val="afff9"/>
    <w:rsid w:val="00C12BBD"/>
    <w:rPr>
      <w:rFonts w:ascii="Arial" w:eastAsia="等线" w:hAnsi="等线" w:cs="Arial"/>
      <w:b/>
      <w:sz w:val="24"/>
      <w:lang w:val="en-GB"/>
    </w:rPr>
  </w:style>
  <w:style w:type="character" w:customStyle="1" w:styleId="71">
    <w:name w:val="网格表 7 彩色"/>
    <w:qFormat/>
    <w:rsid w:val="00C12BBD"/>
    <w:rPr>
      <w:rFonts w:ascii="Calibri" w:eastAsia="宋体" w:hAnsi="Calibri" w:cs="Times New Roman"/>
      <w:b/>
      <w:bCs/>
      <w:i/>
      <w:iCs/>
      <w:color w:val="4F81BD"/>
    </w:rPr>
  </w:style>
  <w:style w:type="character" w:customStyle="1" w:styleId="Charf4">
    <w:name w:val="四级正标题 Char"/>
    <w:link w:val="afffa"/>
    <w:qFormat/>
    <w:rsid w:val="00C12BBD"/>
    <w:rPr>
      <w:rFonts w:ascii="宋体" w:cs="宋体"/>
      <w:b/>
      <w:spacing w:val="10"/>
      <w:sz w:val="24"/>
    </w:rPr>
  </w:style>
  <w:style w:type="character" w:customStyle="1" w:styleId="hq">
    <w:name w:val="hq正文 字符"/>
    <w:link w:val="hq0"/>
    <w:qFormat/>
    <w:locked/>
    <w:rsid w:val="00C12BBD"/>
    <w:rPr>
      <w:kern w:val="24"/>
      <w:sz w:val="24"/>
    </w:rPr>
  </w:style>
  <w:style w:type="character" w:customStyle="1" w:styleId="3-2">
    <w:name w:val="中等深浅网格 3 - 着色 2 字符"/>
    <w:link w:val="3-20"/>
    <w:rsid w:val="00C12BBD"/>
    <w:rPr>
      <w:rFonts w:ascii="宋体" w:hAnsi="Calibri"/>
      <w:b/>
      <w:bCs/>
      <w:i/>
      <w:iCs/>
      <w:color w:val="4F81BD"/>
      <w:sz w:val="24"/>
    </w:rPr>
  </w:style>
  <w:style w:type="character" w:customStyle="1" w:styleId="310">
    <w:name w:val="标题 3 字符1"/>
    <w:qFormat/>
    <w:rsid w:val="00C12BBD"/>
    <w:rPr>
      <w:rFonts w:ascii="宋体" w:eastAsia="宋体" w:hAnsi="宋体" w:cs="Times New Roman"/>
      <w:b/>
      <w:bCs/>
      <w:sz w:val="24"/>
      <w:szCs w:val="28"/>
    </w:rPr>
  </w:style>
  <w:style w:type="character" w:customStyle="1" w:styleId="Charf5">
    <w:name w:val="标准正文 Char"/>
    <w:link w:val="afffb"/>
    <w:qFormat/>
    <w:rsid w:val="00C12BBD"/>
    <w:rPr>
      <w:rFonts w:ascii="宋体" w:hAnsi="Calibri"/>
      <w:sz w:val="24"/>
    </w:rPr>
  </w:style>
  <w:style w:type="character" w:customStyle="1" w:styleId="Char1b">
    <w:name w:val="正文文本 Char1"/>
    <w:basedOn w:val="a1"/>
    <w:uiPriority w:val="99"/>
    <w:semiHidden/>
    <w:rsid w:val="00C12BBD"/>
    <w:rPr>
      <w:rFonts w:ascii="宋体" w:eastAsia="宋体" w:hAnsi="Calibri" w:cs="Times New Roman"/>
      <w:kern w:val="2"/>
      <w:sz w:val="24"/>
      <w:szCs w:val="21"/>
    </w:rPr>
  </w:style>
  <w:style w:type="paragraph" w:customStyle="1" w:styleId="Char9Char">
    <w:name w:val="Char9 Char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-10">
    <w:name w:val="正文须知-1级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360" w:hanging="360"/>
      <w:textAlignment w:val="auto"/>
    </w:pPr>
    <w:rPr>
      <w:kern w:val="2"/>
      <w:sz w:val="24"/>
      <w:szCs w:val="21"/>
    </w:rPr>
  </w:style>
  <w:style w:type="character" w:customStyle="1" w:styleId="Char1c">
    <w:name w:val="文档结构图 Char1"/>
    <w:basedOn w:val="a1"/>
    <w:uiPriority w:val="99"/>
    <w:semiHidden/>
    <w:rsid w:val="00C12BBD"/>
    <w:rPr>
      <w:rFonts w:ascii="宋体" w:eastAsia="宋体" w:hAnsi="Calibri" w:cs="Times New Roman"/>
      <w:kern w:val="2"/>
      <w:sz w:val="18"/>
      <w:szCs w:val="18"/>
    </w:rPr>
  </w:style>
  <w:style w:type="paragraph" w:customStyle="1" w:styleId="2-">
    <w:name w:val="标题2-技术需求"/>
    <w:basedOn w:val="2"/>
    <w:next w:val="3"/>
    <w:qFormat/>
    <w:rsid w:val="00C12BBD"/>
    <w:pPr>
      <w:keepNext/>
      <w:keepLines/>
      <w:widowControl w:val="0"/>
      <w:tabs>
        <w:tab w:val="num" w:pos="480"/>
      </w:tabs>
      <w:adjustRightInd w:val="0"/>
      <w:snapToGrid w:val="0"/>
      <w:spacing w:before="0" w:beforeAutospacing="0" w:after="0" w:afterAutospacing="0" w:line="360" w:lineRule="auto"/>
      <w:ind w:left="480" w:hanging="480"/>
      <w:jc w:val="center"/>
    </w:pPr>
    <w:rPr>
      <w:sz w:val="32"/>
      <w:szCs w:val="32"/>
    </w:rPr>
  </w:style>
  <w:style w:type="paragraph" w:customStyle="1" w:styleId="afff6">
    <w:name w:val="正文（缩进）"/>
    <w:basedOn w:val="afd"/>
    <w:link w:val="Charf0"/>
    <w:uiPriority w:val="99"/>
    <w:qFormat/>
    <w:rsid w:val="00C12BBD"/>
    <w:pPr>
      <w:widowControl/>
      <w:tabs>
        <w:tab w:val="clear" w:pos="567"/>
      </w:tabs>
      <w:overflowPunct w:val="0"/>
      <w:autoSpaceDE w:val="0"/>
      <w:autoSpaceDN w:val="0"/>
      <w:adjustRightInd w:val="0"/>
      <w:snapToGrid w:val="0"/>
      <w:spacing w:beforeLines="50" w:before="0" w:afterLines="50" w:line="360" w:lineRule="auto"/>
      <w:ind w:leftChars="2" w:left="2" w:firstLineChars="200" w:firstLine="200"/>
      <w:textAlignment w:val="baseline"/>
    </w:pPr>
    <w:rPr>
      <w:rFonts w:eastAsia="等线" w:cs="Arial"/>
      <w:szCs w:val="21"/>
      <w:lang w:val="en-GB"/>
    </w:rPr>
  </w:style>
  <w:style w:type="paragraph" w:customStyle="1" w:styleId="afff9">
    <w:name w:val="强调正文"/>
    <w:basedOn w:val="a"/>
    <w:link w:val="Charf3"/>
    <w:qFormat/>
    <w:rsid w:val="00C12BBD"/>
    <w:pPr>
      <w:overflowPunct/>
      <w:adjustRightInd/>
      <w:spacing w:beforeLines="50" w:afterLines="50" w:line="276" w:lineRule="auto"/>
      <w:ind w:leftChars="2" w:left="4" w:firstLineChars="200" w:firstLine="482"/>
      <w:textAlignment w:val="auto"/>
    </w:pPr>
    <w:rPr>
      <w:rFonts w:ascii="Arial" w:eastAsia="等线" w:hAnsi="等线" w:cs="Arial"/>
      <w:b/>
      <w:kern w:val="2"/>
      <w:sz w:val="24"/>
      <w:szCs w:val="22"/>
      <w:lang w:val="en-GB"/>
    </w:rPr>
  </w:style>
  <w:style w:type="paragraph" w:customStyle="1" w:styleId="6-">
    <w:name w:val="标题6-技术需求"/>
    <w:basedOn w:val="6"/>
    <w:next w:val="3"/>
    <w:qFormat/>
    <w:rsid w:val="00C12BBD"/>
    <w:pPr>
      <w:tabs>
        <w:tab w:val="num" w:pos="2100"/>
      </w:tabs>
      <w:snapToGrid w:val="0"/>
      <w:spacing w:before="0" w:after="0" w:line="360" w:lineRule="auto"/>
      <w:ind w:left="2100" w:hanging="420"/>
      <w:textAlignment w:val="auto"/>
    </w:pPr>
    <w:rPr>
      <w:rFonts w:ascii="Cambria" w:eastAsia="宋体" w:hAnsi="Cambria"/>
      <w:bCs/>
      <w:szCs w:val="24"/>
    </w:rPr>
  </w:style>
  <w:style w:type="paragraph" w:customStyle="1" w:styleId="2a">
    <w:name w:val="正文文本缩进2"/>
    <w:basedOn w:val="a"/>
    <w:link w:val="BodyTextIndentChar"/>
    <w:qFormat/>
    <w:rsid w:val="00C12BBD"/>
    <w:pPr>
      <w:framePr w:hSpace="180" w:wrap="around" w:vAnchor="text" w:hAnchor="margin" w:x="213" w:y="331"/>
      <w:widowControl w:val="0"/>
      <w:overflowPunct/>
      <w:autoSpaceDE/>
      <w:autoSpaceDN/>
      <w:adjustRightInd/>
      <w:spacing w:line="520" w:lineRule="exact"/>
      <w:ind w:firstLineChars="250" w:firstLine="700"/>
      <w:textAlignment w:val="auto"/>
    </w:pPr>
    <w:rPr>
      <w:rFonts w:ascii="华文仿宋" w:eastAsia="华文仿宋" w:hAnsi="宋体" w:cstheme="minorBidi"/>
      <w:kern w:val="2"/>
      <w:sz w:val="24"/>
      <w:szCs w:val="24"/>
    </w:rPr>
  </w:style>
  <w:style w:type="paragraph" w:customStyle="1" w:styleId="1-20">
    <w:name w:val="中等深浅网格 1 - 着色 2"/>
    <w:basedOn w:val="a"/>
    <w:next w:val="3"/>
    <w:link w:val="1-2"/>
    <w:uiPriority w:val="34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 w:val="24"/>
      <w:szCs w:val="21"/>
    </w:rPr>
  </w:style>
  <w:style w:type="paragraph" w:customStyle="1" w:styleId="35">
    <w:name w:val="列出段落3"/>
    <w:basedOn w:val="a"/>
    <w:link w:val="ListParagraphChar"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="宋体" w:eastAsiaTheme="minorEastAsia" w:hAnsiTheme="minorHAnsi" w:cs="宋体"/>
      <w:kern w:val="2"/>
      <w:sz w:val="24"/>
      <w:szCs w:val="24"/>
    </w:rPr>
  </w:style>
  <w:style w:type="paragraph" w:customStyle="1" w:styleId="2b">
    <w:name w:val="普通正文缩进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ascii="宋体" w:hAnsi="宋体" w:cs="宋体"/>
      <w:kern w:val="2"/>
      <w:sz w:val="24"/>
      <w:szCs w:val="24"/>
    </w:rPr>
  </w:style>
  <w:style w:type="paragraph" w:customStyle="1" w:styleId="afffc">
    <w:name w:val="须知正文"/>
    <w:basedOn w:val="a"/>
    <w:next w:val="a"/>
    <w:uiPriority w:val="99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300" w:hanging="300"/>
      <w:textAlignment w:val="auto"/>
    </w:pPr>
    <w:rPr>
      <w:rFonts w:ascii="宋体"/>
      <w:kern w:val="2"/>
      <w:sz w:val="24"/>
      <w:szCs w:val="22"/>
    </w:rPr>
  </w:style>
  <w:style w:type="paragraph" w:customStyle="1" w:styleId="w">
    <w:name w:val="w正文"/>
    <w:basedOn w:val="a"/>
    <w:link w:val="wChar"/>
    <w:qFormat/>
    <w:rsid w:val="00C12BBD"/>
    <w:pPr>
      <w:overflowPunct/>
      <w:topLinePunct/>
      <w:adjustRightInd/>
      <w:spacing w:line="360" w:lineRule="auto"/>
      <w:ind w:firstLineChars="200" w:firstLine="480"/>
      <w:textAlignment w:val="auto"/>
    </w:pPr>
    <w:rPr>
      <w:rFonts w:asciiTheme="minorHAnsi" w:eastAsiaTheme="minorEastAsia" w:hAnsiTheme="minorHAnsi" w:cstheme="minorBidi"/>
      <w:kern w:val="2"/>
      <w:sz w:val="24"/>
      <w:szCs w:val="24"/>
      <w:lang w:val="de-DE"/>
    </w:rPr>
  </w:style>
  <w:style w:type="paragraph" w:customStyle="1" w:styleId="afffd">
    <w:name w:val="附件六"/>
    <w:basedOn w:val="a"/>
    <w:next w:val="3"/>
    <w:rsid w:val="00C12BBD"/>
    <w:pPr>
      <w:widowControl w:val="0"/>
      <w:overflowPunct/>
      <w:autoSpaceDE/>
      <w:autoSpaceDN/>
      <w:snapToGrid w:val="0"/>
      <w:spacing w:line="360" w:lineRule="auto"/>
      <w:ind w:left="420" w:hanging="420"/>
      <w:jc w:val="left"/>
      <w:textAlignment w:val="auto"/>
    </w:pPr>
    <w:rPr>
      <w:rFonts w:hAnsi="宋体"/>
      <w:kern w:val="2"/>
      <w:sz w:val="24"/>
      <w:szCs w:val="21"/>
    </w:rPr>
  </w:style>
  <w:style w:type="paragraph" w:customStyle="1" w:styleId="afffe">
    <w:name w:val="三级正标题"/>
    <w:next w:val="afff6"/>
    <w:qFormat/>
    <w:rsid w:val="00C12BBD"/>
    <w:pPr>
      <w:tabs>
        <w:tab w:val="left" w:pos="360"/>
      </w:tabs>
      <w:spacing w:beforeLines="100" w:afterLines="100"/>
      <w:ind w:left="1800" w:hanging="420"/>
      <w:outlineLvl w:val="2"/>
    </w:pPr>
    <w:rPr>
      <w:rFonts w:ascii="Arial" w:eastAsia="等线" w:hAnsi="等线" w:cs="Arial"/>
      <w:b/>
      <w:spacing w:val="10"/>
      <w:sz w:val="24"/>
      <w:szCs w:val="20"/>
    </w:rPr>
  </w:style>
  <w:style w:type="paragraph" w:customStyle="1" w:styleId="3-">
    <w:name w:val="标题3-技术需求"/>
    <w:basedOn w:val="3"/>
    <w:next w:val="3"/>
    <w:qFormat/>
    <w:rsid w:val="00C12BBD"/>
    <w:pPr>
      <w:tabs>
        <w:tab w:val="num" w:pos="840"/>
      </w:tabs>
      <w:autoSpaceDE/>
      <w:autoSpaceDN/>
      <w:snapToGrid w:val="0"/>
      <w:spacing w:before="0" w:after="0" w:line="360" w:lineRule="auto"/>
      <w:ind w:left="840" w:hanging="420"/>
      <w:jc w:val="both"/>
    </w:pPr>
    <w:rPr>
      <w:rFonts w:ascii="Calibri" w:hAnsi="宋体" w:cs="宋体"/>
      <w:bCs/>
      <w:szCs w:val="24"/>
      <w:u w:val="none"/>
    </w:rPr>
  </w:style>
  <w:style w:type="paragraph" w:customStyle="1" w:styleId="1-10">
    <w:name w:val="中等深浅底纹 1 - 着色 1"/>
    <w:next w:val="3"/>
    <w:qFormat/>
    <w:rsid w:val="00C12BBD"/>
    <w:pPr>
      <w:widowControl w:val="0"/>
      <w:adjustRightInd w:val="0"/>
      <w:snapToGrid w:val="0"/>
      <w:jc w:val="both"/>
    </w:pPr>
    <w:rPr>
      <w:rFonts w:ascii="宋体" w:eastAsia="宋体" w:hAnsi="Calibri" w:cs="Times New Roman"/>
      <w:sz w:val="24"/>
      <w:szCs w:val="21"/>
    </w:rPr>
  </w:style>
  <w:style w:type="paragraph" w:customStyle="1" w:styleId="81">
    <w:name w:val="列出段落8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2-20">
    <w:name w:val="中等深浅网格 2 - 着色 2"/>
    <w:basedOn w:val="a"/>
    <w:next w:val="a"/>
    <w:link w:val="2-2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rFonts w:ascii="宋体" w:eastAsiaTheme="minorEastAsia" w:cstheme="minorBidi"/>
      <w:i/>
      <w:iCs/>
      <w:color w:val="000000"/>
      <w:kern w:val="2"/>
      <w:sz w:val="24"/>
      <w:szCs w:val="22"/>
    </w:rPr>
  </w:style>
  <w:style w:type="paragraph" w:customStyle="1" w:styleId="afffa">
    <w:name w:val="四级正标题"/>
    <w:next w:val="afff6"/>
    <w:link w:val="Charf4"/>
    <w:qFormat/>
    <w:rsid w:val="00C12BBD"/>
    <w:pPr>
      <w:spacing w:beforeLines="50" w:afterLines="50"/>
      <w:ind w:left="2220" w:hanging="420"/>
      <w:outlineLvl w:val="3"/>
    </w:pPr>
    <w:rPr>
      <w:rFonts w:ascii="宋体" w:cs="宋体"/>
      <w:b/>
      <w:spacing w:val="10"/>
      <w:sz w:val="24"/>
    </w:rPr>
  </w:style>
  <w:style w:type="paragraph" w:customStyle="1" w:styleId="affff">
    <w:name w:val="我的正文"/>
    <w:basedOn w:val="a"/>
    <w:qFormat/>
    <w:rsid w:val="00C12BBD"/>
    <w:pPr>
      <w:widowControl w:val="0"/>
      <w:overflowPunct/>
      <w:autoSpaceDE/>
      <w:autoSpaceDN/>
      <w:adjustRightInd/>
      <w:spacing w:afterLines="100" w:line="360" w:lineRule="auto"/>
      <w:ind w:firstLineChars="200" w:firstLine="480"/>
      <w:textAlignment w:val="auto"/>
    </w:pPr>
    <w:rPr>
      <w:rFonts w:ascii="Times New Roman" w:eastAsia="仿宋_GB2312" w:hAnsi="Times New Roman"/>
      <w:sz w:val="20"/>
    </w:rPr>
  </w:style>
  <w:style w:type="paragraph" w:customStyle="1" w:styleId="-">
    <w:name w:val="须知正文-资格证明文件带自动编号"/>
    <w:basedOn w:val="affff0"/>
    <w:next w:val="a"/>
    <w:qFormat/>
    <w:rsid w:val="00C12BBD"/>
    <w:pPr>
      <w:tabs>
        <w:tab w:val="left" w:pos="735"/>
      </w:tabs>
      <w:ind w:left="360" w:hanging="360"/>
    </w:pPr>
  </w:style>
  <w:style w:type="paragraph" w:customStyle="1" w:styleId="5-">
    <w:name w:val="标题5-技术需求"/>
    <w:basedOn w:val="5"/>
    <w:next w:val="3"/>
    <w:qFormat/>
    <w:rsid w:val="00C12BBD"/>
    <w:pPr>
      <w:tabs>
        <w:tab w:val="num" w:pos="1680"/>
      </w:tabs>
      <w:snapToGrid w:val="0"/>
      <w:spacing w:before="0" w:after="0" w:line="360" w:lineRule="auto"/>
      <w:ind w:left="1680" w:hanging="420"/>
      <w:textAlignment w:val="auto"/>
    </w:pPr>
    <w:rPr>
      <w:rFonts w:ascii="Calibri" w:hAnsi="Calibri"/>
      <w:bCs/>
      <w:sz w:val="24"/>
      <w:szCs w:val="28"/>
    </w:rPr>
  </w:style>
  <w:style w:type="paragraph" w:customStyle="1" w:styleId="CharChar24">
    <w:name w:val="Char Char24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affff0">
    <w:name w:val="正文须知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419" w:hanging="720"/>
      <w:textAlignment w:val="auto"/>
    </w:pPr>
    <w:rPr>
      <w:kern w:val="2"/>
      <w:sz w:val="24"/>
      <w:szCs w:val="21"/>
    </w:rPr>
  </w:style>
  <w:style w:type="paragraph" w:customStyle="1" w:styleId="-0">
    <w:name w:val="正文-投标邀请"/>
    <w:basedOn w:val="a"/>
    <w:next w:val="3"/>
    <w:qFormat/>
    <w:rsid w:val="00C12BBD"/>
    <w:pPr>
      <w:widowControl w:val="0"/>
      <w:overflowPunct/>
      <w:autoSpaceDE/>
      <w:autoSpaceDN/>
      <w:snapToGrid w:val="0"/>
      <w:textAlignment w:val="auto"/>
    </w:pPr>
    <w:rPr>
      <w:kern w:val="2"/>
      <w:sz w:val="21"/>
      <w:szCs w:val="21"/>
    </w:rPr>
  </w:style>
  <w:style w:type="paragraph" w:customStyle="1" w:styleId="afff4">
    <w:name w:val="二级项目符号"/>
    <w:basedOn w:val="afff6"/>
    <w:link w:val="Chare"/>
    <w:qFormat/>
    <w:rsid w:val="00C12BBD"/>
    <w:pPr>
      <w:spacing w:before="50" w:after="50" w:line="288" w:lineRule="auto"/>
      <w:ind w:leftChars="0" w:left="0" w:firstLineChars="0" w:firstLine="0"/>
    </w:pPr>
    <w:rPr>
      <w:rFonts w:ascii="Arial" w:hAnsi="等线"/>
    </w:rPr>
  </w:style>
  <w:style w:type="paragraph" w:customStyle="1" w:styleId="-2">
    <w:name w:val="正文须知-2级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left="840" w:hanging="420"/>
      <w:textAlignment w:val="auto"/>
    </w:pPr>
    <w:rPr>
      <w:kern w:val="2"/>
      <w:sz w:val="24"/>
      <w:szCs w:val="21"/>
    </w:rPr>
  </w:style>
  <w:style w:type="paragraph" w:customStyle="1" w:styleId="afffb">
    <w:name w:val="标准正文"/>
    <w:basedOn w:val="a"/>
    <w:next w:val="a"/>
    <w:link w:val="Charf5"/>
    <w:qFormat/>
    <w:rsid w:val="00C12BBD"/>
    <w:pPr>
      <w:widowControl w:val="0"/>
      <w:overflowPunct/>
      <w:autoSpaceDE/>
      <w:autoSpaceDN/>
      <w:snapToGrid w:val="0"/>
      <w:spacing w:line="360" w:lineRule="auto"/>
      <w:ind w:firstLineChars="200" w:firstLine="200"/>
      <w:textAlignment w:val="auto"/>
    </w:pPr>
    <w:rPr>
      <w:rFonts w:ascii="宋体" w:eastAsiaTheme="minorEastAsia" w:cstheme="minorBidi"/>
      <w:kern w:val="2"/>
      <w:sz w:val="24"/>
      <w:szCs w:val="22"/>
    </w:rPr>
  </w:style>
  <w:style w:type="paragraph" w:customStyle="1" w:styleId="affff1">
    <w:name w:val="二级正标题"/>
    <w:next w:val="afff6"/>
    <w:qFormat/>
    <w:rsid w:val="00C12BBD"/>
    <w:pPr>
      <w:tabs>
        <w:tab w:val="num" w:pos="1680"/>
      </w:tabs>
      <w:spacing w:beforeLines="100" w:afterLines="100"/>
      <w:ind w:left="1680" w:hanging="720"/>
      <w:outlineLvl w:val="1"/>
    </w:pPr>
    <w:rPr>
      <w:rFonts w:ascii="黑体" w:eastAsia="黑体" w:hAnsi="黑体" w:cs="Arial"/>
      <w:b/>
      <w:spacing w:val="10"/>
      <w:sz w:val="28"/>
      <w:szCs w:val="20"/>
    </w:rPr>
  </w:style>
  <w:style w:type="paragraph" w:styleId="afff5">
    <w:name w:val="Subtitle"/>
    <w:basedOn w:val="a"/>
    <w:next w:val="a"/>
    <w:link w:val="Charf"/>
    <w:qFormat/>
    <w:rsid w:val="00C12BBD"/>
    <w:pPr>
      <w:widowControl w:val="0"/>
      <w:overflowPunct/>
      <w:autoSpaceDE/>
      <w:autoSpaceDN/>
      <w:snapToGrid w:val="0"/>
      <w:spacing w:before="240" w:after="60" w:line="312" w:lineRule="auto"/>
      <w:jc w:val="center"/>
      <w:textAlignment w:val="auto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d">
    <w:name w:val="副标题 Char1"/>
    <w:basedOn w:val="a1"/>
    <w:uiPriority w:val="11"/>
    <w:rsid w:val="00C12B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ff2">
    <w:name w:val="一级正标题"/>
    <w:next w:val="afff6"/>
    <w:uiPriority w:val="99"/>
    <w:qFormat/>
    <w:rsid w:val="00C12BBD"/>
    <w:pPr>
      <w:pageBreakBefore/>
      <w:adjustRightInd w:val="0"/>
      <w:snapToGrid w:val="0"/>
      <w:spacing w:beforeLines="100" w:afterLines="200"/>
      <w:ind w:left="1692" w:hanging="1125"/>
      <w:outlineLvl w:val="0"/>
    </w:pPr>
    <w:rPr>
      <w:rFonts w:ascii="Tahoma" w:eastAsia="黑体" w:hAnsi="Tahoma" w:cs="Times New Roman"/>
      <w:b/>
      <w:sz w:val="30"/>
      <w:szCs w:val="20"/>
    </w:rPr>
  </w:style>
  <w:style w:type="paragraph" w:customStyle="1" w:styleId="hq0">
    <w:name w:val="hq正文"/>
    <w:basedOn w:val="a"/>
    <w:link w:val="hq"/>
    <w:qFormat/>
    <w:rsid w:val="00C12BBD"/>
    <w:pPr>
      <w:widowControl w:val="0"/>
      <w:overflowPunct/>
      <w:autoSpaceDE/>
      <w:autoSpaceDN/>
      <w:adjustRightInd/>
      <w:spacing w:line="360" w:lineRule="auto"/>
      <w:ind w:firstLineChars="200" w:firstLine="480"/>
      <w:jc w:val="left"/>
      <w:textAlignment w:val="auto"/>
    </w:pPr>
    <w:rPr>
      <w:rFonts w:asciiTheme="minorHAnsi" w:eastAsiaTheme="minorEastAsia" w:hAnsiTheme="minorHAnsi" w:cstheme="minorBidi"/>
      <w:kern w:val="24"/>
      <w:sz w:val="24"/>
      <w:szCs w:val="22"/>
    </w:rPr>
  </w:style>
  <w:style w:type="paragraph" w:customStyle="1" w:styleId="Char7CharChar">
    <w:name w:val="Char7 Char Char"/>
    <w:basedOn w:val="a"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120">
    <w:name w:val="列出段落12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-3">
    <w:name w:val="正文-前附表资格证明文件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150" w:hanging="150"/>
      <w:textAlignment w:val="auto"/>
    </w:pPr>
    <w:rPr>
      <w:kern w:val="2"/>
      <w:sz w:val="24"/>
      <w:szCs w:val="21"/>
    </w:rPr>
  </w:style>
  <w:style w:type="paragraph" w:customStyle="1" w:styleId="ListParagraph1">
    <w:name w:val="List Paragraph1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4-">
    <w:name w:val="标题4-技术需求"/>
    <w:basedOn w:val="4"/>
    <w:next w:val="3"/>
    <w:qFormat/>
    <w:rsid w:val="00C12BBD"/>
    <w:pPr>
      <w:tabs>
        <w:tab w:val="num" w:pos="1260"/>
      </w:tabs>
      <w:snapToGrid w:val="0"/>
      <w:spacing w:before="0" w:after="0" w:line="360" w:lineRule="auto"/>
      <w:ind w:left="1260" w:hanging="420"/>
      <w:textAlignment w:val="auto"/>
    </w:pPr>
    <w:rPr>
      <w:rFonts w:ascii="宋体" w:eastAsia="宋体" w:hAnsi="宋体" w:cs="宋体"/>
      <w:bCs/>
      <w:sz w:val="24"/>
      <w:szCs w:val="24"/>
    </w:rPr>
  </w:style>
  <w:style w:type="paragraph" w:customStyle="1" w:styleId="-4">
    <w:name w:val="正文-须知前附表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kern w:val="2"/>
      <w:sz w:val="24"/>
      <w:szCs w:val="21"/>
    </w:rPr>
  </w:style>
  <w:style w:type="paragraph" w:customStyle="1" w:styleId="3-20">
    <w:name w:val="中等深浅网格 3 - 着色 2"/>
    <w:basedOn w:val="a"/>
    <w:next w:val="a"/>
    <w:link w:val="3-2"/>
    <w:qFormat/>
    <w:rsid w:val="00C12BBD"/>
    <w:pPr>
      <w:widowControl w:val="0"/>
      <w:pBdr>
        <w:bottom w:val="single" w:sz="4" w:space="4" w:color="4F81BD"/>
      </w:pBdr>
      <w:overflowPunct/>
      <w:autoSpaceDE/>
      <w:autoSpaceDN/>
      <w:snapToGrid w:val="0"/>
      <w:spacing w:before="200" w:after="280" w:line="300" w:lineRule="auto"/>
      <w:ind w:left="936" w:right="936"/>
      <w:textAlignment w:val="auto"/>
    </w:pPr>
    <w:rPr>
      <w:rFonts w:ascii="宋体" w:eastAsiaTheme="minorEastAsia" w:cstheme="minorBidi"/>
      <w:b/>
      <w:bCs/>
      <w:i/>
      <w:iCs/>
      <w:color w:val="4F81BD"/>
      <w:kern w:val="2"/>
      <w:sz w:val="24"/>
      <w:szCs w:val="22"/>
    </w:rPr>
  </w:style>
  <w:style w:type="paragraph" w:customStyle="1" w:styleId="afff8">
    <w:name w:val="一级数字序号"/>
    <w:basedOn w:val="afff6"/>
    <w:link w:val="Charf2"/>
    <w:qFormat/>
    <w:rsid w:val="00C12BBD"/>
    <w:pPr>
      <w:spacing w:line="288" w:lineRule="auto"/>
      <w:ind w:leftChars="0" w:left="0" w:firstLineChars="0" w:firstLine="0"/>
    </w:pPr>
    <w:rPr>
      <w:rFonts w:ascii="Arial" w:hAnsi="等线"/>
      <w:b/>
    </w:rPr>
  </w:style>
  <w:style w:type="paragraph" w:customStyle="1" w:styleId="afff7">
    <w:name w:val="二级数字序号"/>
    <w:basedOn w:val="a"/>
    <w:link w:val="Charf1"/>
    <w:qFormat/>
    <w:rsid w:val="00C12BBD"/>
    <w:pPr>
      <w:snapToGrid w:val="0"/>
      <w:spacing w:beforeLines="50" w:afterLines="50" w:line="288" w:lineRule="auto"/>
    </w:pPr>
    <w:rPr>
      <w:rFonts w:ascii="Arial" w:eastAsia="等线" w:hAnsi="等线" w:cs="Arial"/>
      <w:kern w:val="2"/>
      <w:sz w:val="24"/>
      <w:szCs w:val="21"/>
      <w:lang w:val="en-GB"/>
    </w:rPr>
  </w:style>
  <w:style w:type="paragraph" w:customStyle="1" w:styleId="affff3">
    <w:name w:val="附件六二级标题"/>
    <w:basedOn w:val="3"/>
    <w:next w:val="a"/>
    <w:qFormat/>
    <w:rsid w:val="00C12BBD"/>
    <w:pPr>
      <w:autoSpaceDE/>
      <w:autoSpaceDN/>
      <w:snapToGrid w:val="0"/>
      <w:spacing w:before="260" w:after="260"/>
      <w:jc w:val="center"/>
    </w:pPr>
    <w:rPr>
      <w:rFonts w:ascii="Calibri" w:hAnsi="宋体"/>
      <w:bCs/>
      <w:sz w:val="28"/>
      <w:szCs w:val="32"/>
      <w:u w:val="none"/>
    </w:rPr>
  </w:style>
  <w:style w:type="paragraph" w:customStyle="1" w:styleId="-20">
    <w:name w:val="正文-首缩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hAnsi="宋体" w:cs="宋体"/>
      <w:kern w:val="2"/>
      <w:sz w:val="24"/>
      <w:szCs w:val="24"/>
    </w:rPr>
  </w:style>
  <w:style w:type="paragraph" w:customStyle="1" w:styleId="140">
    <w:name w:val="样式 行距: 固定值 14 磅"/>
    <w:basedOn w:val="a"/>
    <w:qFormat/>
    <w:rsid w:val="00C12BBD"/>
    <w:pPr>
      <w:widowControl w:val="0"/>
      <w:overflowPunct/>
      <w:autoSpaceDE/>
      <w:autoSpaceDN/>
      <w:adjustRightInd/>
      <w:spacing w:line="500" w:lineRule="exact"/>
      <w:ind w:firstLineChars="200" w:firstLine="560"/>
      <w:textAlignment w:val="auto"/>
    </w:pPr>
    <w:rPr>
      <w:rFonts w:ascii="Times New Roman" w:hAnsi="Times New Roman"/>
      <w:kern w:val="2"/>
    </w:rPr>
  </w:style>
  <w:style w:type="paragraph" w:customStyle="1" w:styleId="AltX2">
    <w:name w:val="Alt+X_首行空2"/>
    <w:basedOn w:val="a"/>
    <w:link w:val="AltX2Char"/>
    <w:qFormat/>
    <w:rsid w:val="00C12BBD"/>
    <w:pPr>
      <w:widowControl w:val="0"/>
      <w:overflowPunct/>
      <w:autoSpaceDE/>
      <w:autoSpaceDN/>
      <w:adjustRightInd/>
      <w:spacing w:line="440" w:lineRule="exact"/>
      <w:textAlignment w:val="auto"/>
    </w:pPr>
    <w:rPr>
      <w:rFonts w:ascii="宋体" w:eastAsiaTheme="minorEastAsia" w:hAnsi="宋体" w:cs="宋体"/>
      <w:kern w:val="2"/>
      <w:sz w:val="24"/>
      <w:szCs w:val="24"/>
    </w:rPr>
  </w:style>
  <w:style w:type="table" w:customStyle="1" w:styleId="TableNormal">
    <w:name w:val="Table Normal"/>
    <w:qFormat/>
    <w:rsid w:val="00C12BBD"/>
    <w:rPr>
      <w:rFonts w:ascii="Times New Roman" w:eastAsia="等线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page number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6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57733"/>
    <w:pPr>
      <w:keepNext/>
      <w:keepLines/>
      <w:widowControl w:val="0"/>
      <w:overflowPunct/>
      <w:spacing w:before="240" w:after="120" w:line="300" w:lineRule="auto"/>
      <w:jc w:val="center"/>
      <w:textAlignment w:val="auto"/>
      <w:outlineLvl w:val="0"/>
    </w:pPr>
    <w:rPr>
      <w:rFonts w:ascii="宋体" w:hAnsi="Times New Roman"/>
      <w:b/>
      <w:kern w:val="44"/>
      <w:sz w:val="32"/>
    </w:rPr>
  </w:style>
  <w:style w:type="paragraph" w:styleId="2">
    <w:name w:val="heading 2"/>
    <w:basedOn w:val="a"/>
    <w:link w:val="2Char"/>
    <w:qFormat/>
    <w:rsid w:val="0053418A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aliases w:val="H3,h3,Heading 3 - old,Bold Head,bh,l3,CT,level_3,PIM 3,Level 3 Head,3rd level,3,二级节标题,sect1.2.3,sect1.2.31,sect1.2.32,sect1.2.311,sect1.2.33,sect1.2.312,prop3,3heading,heading 3,Heading 31,BOD 0,ISO2,L3,H3 Char Char,sect1.2.34,sect1.2.35,Head 3,三级"/>
    <w:basedOn w:val="a"/>
    <w:next w:val="a0"/>
    <w:link w:val="3Char"/>
    <w:uiPriority w:val="9"/>
    <w:qFormat/>
    <w:rsid w:val="00B57733"/>
    <w:pPr>
      <w:keepNext/>
      <w:keepLines/>
      <w:widowControl w:val="0"/>
      <w:overflowPunct/>
      <w:spacing w:before="360" w:after="120"/>
      <w:jc w:val="left"/>
      <w:textAlignment w:val="auto"/>
      <w:outlineLvl w:val="2"/>
    </w:pPr>
    <w:rPr>
      <w:rFonts w:ascii="宋体" w:hAnsi="Times New Roman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3"/>
    </w:pPr>
    <w:rPr>
      <w:rFonts w:ascii="Arial" w:eastAsia="黑体" w:hAnsi="Arial"/>
      <w:b/>
    </w:rPr>
  </w:style>
  <w:style w:type="paragraph" w:styleId="5">
    <w:name w:val="heading 5"/>
    <w:basedOn w:val="a"/>
    <w:next w:val="a"/>
    <w:link w:val="5Char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Char"/>
    <w:uiPriority w:val="99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B57733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basedOn w:val="a1"/>
    <w:link w:val="2"/>
    <w:qFormat/>
    <w:rsid w:val="0053418A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Normal Indent"/>
    <w:aliases w:val="特点,表正文,正文非缩进,二,ALT+Z,段11,段12,段111,段13,段112,段14,段113,段15,段114,段16,段17,段115,段18,段116,段19,段117,段110,段118,段119,段121,段1111,段131,段1121,段141,段1131,段151,段1141,段161,段171,段1151,段181,段1161,段191,段1171,段120,段1110,段122,段1112,段132,段1122,段142,段1132,标题4,段1,四号"/>
    <w:basedOn w:val="a"/>
    <w:link w:val="Char"/>
    <w:uiPriority w:val="99"/>
    <w:qFormat/>
    <w:rsid w:val="00B57733"/>
    <w:pPr>
      <w:widowControl w:val="0"/>
      <w:overflowPunct/>
      <w:ind w:firstLine="420"/>
      <w:jc w:val="left"/>
      <w:textAlignment w:val="auto"/>
    </w:pPr>
    <w:rPr>
      <w:rFonts w:ascii="宋体" w:hAnsiTheme="minorHAnsi" w:cstheme="minorBidi"/>
      <w:kern w:val="2"/>
      <w:sz w:val="24"/>
      <w:szCs w:val="24"/>
    </w:rPr>
  </w:style>
  <w:style w:type="character" w:customStyle="1" w:styleId="Char">
    <w:name w:val="正文缩进 Char"/>
    <w:aliases w:val="特点 Char2,表正文 Char1,正文非缩进 Char,二 Char,ALT+Z Char1,段11 Char,段12 Char,段111 Char,段13 Char,段112 Char,段14 Char,段113 Char,段15 Char,段114 Char,段16 Char,段17 Char,段115 Char,段18 Char,段116 Char,段19 Char,段117 Char,段110 Char,段118 Char,段119 Char,段121 Char"/>
    <w:link w:val="a0"/>
    <w:uiPriority w:val="99"/>
    <w:qFormat/>
    <w:rsid w:val="00B57733"/>
    <w:rPr>
      <w:rFonts w:ascii="宋体" w:eastAsia="宋体"/>
      <w:sz w:val="24"/>
      <w:szCs w:val="24"/>
    </w:rPr>
  </w:style>
  <w:style w:type="character" w:customStyle="1" w:styleId="3Char">
    <w:name w:val="标题 3 Char"/>
    <w:aliases w:val="H3 Char,h3 Char,Heading 3 - old Char,Bold Head Char,bh Char,l3 Char,CT Char,level_3 Char,PIM 3 Char,Level 3 Head Char,3rd level Char,3 Char,二级节标题 Char,sect1.2.3 Char,sect1.2.31 Char,sect1.2.32 Char,sect1.2.311 Char,sect1.2.33 Char,prop3 Char"/>
    <w:basedOn w:val="a1"/>
    <w:link w:val="3"/>
    <w:uiPriority w:val="9"/>
    <w:qFormat/>
    <w:rsid w:val="00B57733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4Char">
    <w:name w:val="标题 4 Char"/>
    <w:basedOn w:val="a1"/>
    <w:link w:val="4"/>
    <w:uiPriority w:val="9"/>
    <w:qFormat/>
    <w:rsid w:val="00B57733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B5773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qFormat/>
    <w:rsid w:val="00B57733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B57733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uiPriority w:val="99"/>
    <w:qFormat/>
    <w:rsid w:val="00B57733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B57733"/>
    <w:rPr>
      <w:rFonts w:ascii="Arial" w:eastAsia="黑体" w:hAnsi="Arial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C276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C276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07B7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207B7F"/>
    <w:rPr>
      <w:sz w:val="18"/>
      <w:szCs w:val="18"/>
    </w:rPr>
  </w:style>
  <w:style w:type="character" w:styleId="a6">
    <w:name w:val="Hyperlink"/>
    <w:basedOn w:val="a1"/>
    <w:uiPriority w:val="99"/>
    <w:unhideWhenUsed/>
    <w:qFormat/>
    <w:rsid w:val="00B57733"/>
    <w:rPr>
      <w:color w:val="0000FF" w:themeColor="hyperlink"/>
      <w:u w:val="single"/>
    </w:rPr>
  </w:style>
  <w:style w:type="character" w:styleId="HTML">
    <w:name w:val="HTML Cite"/>
    <w:rsid w:val="00B57733"/>
    <w:rPr>
      <w:i/>
      <w:iCs/>
    </w:rPr>
  </w:style>
  <w:style w:type="character" w:customStyle="1" w:styleId="Char10">
    <w:name w:val="正文文本缩进 Char1"/>
    <w:link w:val="10"/>
    <w:uiPriority w:val="99"/>
    <w:rsid w:val="00B57733"/>
    <w:rPr>
      <w:rFonts w:ascii="宋体" w:eastAsia="宋体" w:hAnsi="宋体"/>
      <w:sz w:val="24"/>
      <w:szCs w:val="24"/>
    </w:rPr>
  </w:style>
  <w:style w:type="paragraph" w:customStyle="1" w:styleId="10">
    <w:name w:val="正文文本缩进1"/>
    <w:basedOn w:val="a"/>
    <w:link w:val="Char10"/>
    <w:rsid w:val="00B57733"/>
    <w:pPr>
      <w:widowControl w:val="0"/>
      <w:overflowPunct/>
      <w:autoSpaceDE/>
      <w:autoSpaceDN/>
      <w:adjustRightInd/>
      <w:spacing w:line="480" w:lineRule="exact"/>
      <w:ind w:firstLineChars="200" w:firstLine="480"/>
      <w:textAlignment w:val="auto"/>
    </w:pPr>
    <w:rPr>
      <w:rFonts w:ascii="宋体" w:hAnsi="宋体" w:cstheme="minorBidi"/>
      <w:kern w:val="2"/>
      <w:sz w:val="24"/>
      <w:szCs w:val="24"/>
    </w:rPr>
  </w:style>
  <w:style w:type="character" w:customStyle="1" w:styleId="1Char1">
    <w:name w:val="普通文字1 Char1"/>
    <w:aliases w:val="普通文字2 Char1,普通文字3 Char1,普通文字4 Char1,普通文字5 Char1,普通文字6 Char1,普通文字11 Char1,普通文字21 Char1,普通文字31 Char1,普通文字41 Char1,普通文字7 Char1,普通文字 Char2,普通文字 Char Char2,正 文 1 Char1,纯文本 Char Char3,普通文字 Char Char Char1,纯文本 Char Char Char2,纯文本 Char Char1 Char"/>
    <w:rsid w:val="00B57733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-2Char">
    <w:name w:val="中等深浅网格 1 - 强调文字颜色 2 Char"/>
    <w:rsid w:val="00B57733"/>
    <w:rPr>
      <w:kern w:val="2"/>
      <w:sz w:val="21"/>
      <w:szCs w:val="24"/>
    </w:rPr>
  </w:style>
  <w:style w:type="character" w:customStyle="1" w:styleId="CharChar">
    <w:name w:val="正文缩进 Char Char"/>
    <w:link w:val="11"/>
    <w:rsid w:val="00B57733"/>
    <w:rPr>
      <w:rFonts w:ascii="宋体" w:eastAsia="宋体"/>
      <w:snapToGrid w:val="0"/>
      <w:color w:val="000000"/>
      <w:kern w:val="28"/>
      <w:sz w:val="28"/>
    </w:rPr>
  </w:style>
  <w:style w:type="paragraph" w:customStyle="1" w:styleId="11">
    <w:name w:val="正文缩进1"/>
    <w:basedOn w:val="a"/>
    <w:link w:val="CharChar"/>
    <w:rsid w:val="00B57733"/>
    <w:pPr>
      <w:overflowPunct/>
      <w:autoSpaceDE/>
      <w:autoSpaceDN/>
      <w:snapToGrid w:val="0"/>
      <w:spacing w:line="480" w:lineRule="exact"/>
      <w:ind w:firstLine="567"/>
      <w:textAlignment w:val="auto"/>
    </w:pPr>
    <w:rPr>
      <w:rFonts w:ascii="宋体" w:hAnsiTheme="minorHAnsi" w:cstheme="minorBidi"/>
      <w:snapToGrid w:val="0"/>
      <w:color w:val="000000"/>
      <w:kern w:val="28"/>
      <w:szCs w:val="22"/>
    </w:rPr>
  </w:style>
  <w:style w:type="character" w:styleId="a7">
    <w:name w:val="FollowedHyperlink"/>
    <w:qFormat/>
    <w:rsid w:val="00B57733"/>
    <w:rPr>
      <w:color w:val="800080"/>
      <w:u w:val="single"/>
    </w:rPr>
  </w:style>
  <w:style w:type="character" w:customStyle="1" w:styleId="street-address">
    <w:name w:val="street-address"/>
    <w:basedOn w:val="a1"/>
    <w:rsid w:val="00B57733"/>
  </w:style>
  <w:style w:type="character" w:styleId="a8">
    <w:name w:val="Strong"/>
    <w:qFormat/>
    <w:rsid w:val="00B57733"/>
    <w:rPr>
      <w:b/>
      <w:bCs/>
    </w:rPr>
  </w:style>
  <w:style w:type="character" w:styleId="a9">
    <w:name w:val="page number"/>
    <w:basedOn w:val="a1"/>
    <w:uiPriority w:val="99"/>
    <w:qFormat/>
    <w:rsid w:val="00B57733"/>
  </w:style>
  <w:style w:type="character" w:styleId="aa">
    <w:name w:val="annotation reference"/>
    <w:uiPriority w:val="99"/>
    <w:qFormat/>
    <w:rsid w:val="00B57733"/>
    <w:rPr>
      <w:sz w:val="21"/>
      <w:szCs w:val="21"/>
    </w:rPr>
  </w:style>
  <w:style w:type="character" w:styleId="ab">
    <w:name w:val="Emphasis"/>
    <w:qFormat/>
    <w:rsid w:val="00B57733"/>
    <w:rPr>
      <w:b w:val="0"/>
      <w:bCs w:val="0"/>
      <w:i w:val="0"/>
      <w:iCs w:val="0"/>
      <w:color w:val="CC0033"/>
    </w:rPr>
  </w:style>
  <w:style w:type="character" w:customStyle="1" w:styleId="dChar">
    <w:name w:val="d正文 Char"/>
    <w:link w:val="d"/>
    <w:qFormat/>
    <w:rsid w:val="00B57733"/>
    <w:rPr>
      <w:sz w:val="24"/>
    </w:rPr>
  </w:style>
  <w:style w:type="paragraph" w:customStyle="1" w:styleId="d">
    <w:name w:val="d正文"/>
    <w:basedOn w:val="a"/>
    <w:link w:val="dChar"/>
    <w:qFormat/>
    <w:rsid w:val="00B57733"/>
    <w:pPr>
      <w:widowControl w:val="0"/>
      <w:overflowPunct/>
      <w:autoSpaceDE/>
      <w:autoSpaceDN/>
      <w:adjustRightInd/>
      <w:spacing w:before="120" w:after="120" w:line="360" w:lineRule="auto"/>
      <w:ind w:firstLineChars="200" w:firstLine="20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title4">
    <w:name w:val="title4"/>
    <w:rsid w:val="00B57733"/>
    <w:rPr>
      <w:b/>
      <w:bCs/>
      <w:color w:val="1D87B3"/>
      <w:sz w:val="15"/>
      <w:szCs w:val="15"/>
    </w:rPr>
  </w:style>
  <w:style w:type="character" w:customStyle="1" w:styleId="locality">
    <w:name w:val="locality"/>
    <w:basedOn w:val="a1"/>
    <w:rsid w:val="00B57733"/>
  </w:style>
  <w:style w:type="character" w:customStyle="1" w:styleId="txt">
    <w:name w:val="txt"/>
    <w:basedOn w:val="a1"/>
    <w:rsid w:val="00B57733"/>
  </w:style>
  <w:style w:type="character" w:customStyle="1" w:styleId="Char2">
    <w:name w:val="正文文本缩进 Char"/>
    <w:rsid w:val="00B57733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msoins0">
    <w:name w:val="msoins"/>
    <w:basedOn w:val="a1"/>
    <w:rsid w:val="00B57733"/>
  </w:style>
  <w:style w:type="character" w:customStyle="1" w:styleId="black1">
    <w:name w:val="black1"/>
    <w:rsid w:val="00B57733"/>
    <w:rPr>
      <w:color w:val="000000"/>
    </w:rPr>
  </w:style>
  <w:style w:type="character" w:customStyle="1" w:styleId="apple-style-span">
    <w:name w:val="apple-style-span"/>
    <w:rsid w:val="00B57733"/>
    <w:rPr>
      <w:rFonts w:cs="Times New Roman"/>
    </w:rPr>
  </w:style>
  <w:style w:type="character" w:customStyle="1" w:styleId="CharChar11">
    <w:name w:val="Char Char11"/>
    <w:rsid w:val="00B57733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21">
    <w:name w:val="c2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1Char0">
    <w:name w:val="段1 Char"/>
    <w:aliases w:val="水上软件 Char,ALT+Z Char,正文（图说明文字居中） Char,四号 Char,缩进 Char,正文缩进1 Char,表正文 Char,±íÕýÎÄ Char,ÕýÎÄ·ÇËõ½ø Char,特点 Char1,标题4 Char,正文缩进 Char Char1,特点 Char Char,上海中望标准正文（首行缩进两字） Char,正文双线 Char,正文（首行缩进两字） Char Char,正文（首行缩进两字）标题1 Char,正文非缩进 Char1,特点 Char"/>
    <w:rsid w:val="00B57733"/>
    <w:rPr>
      <w:rFonts w:ascii="宋体" w:eastAsia="宋体"/>
      <w:sz w:val="24"/>
      <w:lang w:val="en-US" w:eastAsia="zh-CN" w:bidi="ar-SA"/>
    </w:rPr>
  </w:style>
  <w:style w:type="character" w:customStyle="1" w:styleId="Char3">
    <w:name w:val="列出段落 Char"/>
    <w:link w:val="ac"/>
    <w:uiPriority w:val="34"/>
    <w:rsid w:val="00B57733"/>
    <w:rPr>
      <w:rFonts w:ascii="Calibri" w:eastAsia="宋体" w:hAnsi="Calibri"/>
    </w:rPr>
  </w:style>
  <w:style w:type="paragraph" w:styleId="ac">
    <w:name w:val="List Paragraph"/>
    <w:basedOn w:val="a"/>
    <w:link w:val="Char3"/>
    <w:uiPriority w:val="99"/>
    <w:qFormat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cstheme="minorBidi"/>
      <w:kern w:val="2"/>
      <w:sz w:val="21"/>
      <w:szCs w:val="22"/>
    </w:rPr>
  </w:style>
  <w:style w:type="character" w:customStyle="1" w:styleId="1-2Char1">
    <w:name w:val="中等深浅网格 1 - 强调文字颜色 2 Char1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npin1">
    <w:name w:val="chanpin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Char4">
    <w:name w:val="批注文字 Char"/>
    <w:uiPriority w:val="99"/>
    <w:qFormat/>
    <w:rsid w:val="00B57733"/>
    <w:rPr>
      <w:kern w:val="2"/>
      <w:sz w:val="21"/>
      <w:szCs w:val="24"/>
    </w:rPr>
  </w:style>
  <w:style w:type="character" w:customStyle="1" w:styleId="Char5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1,普通文字 Char Char1,正 文 1 Char,普通文字 Char Char Char,纯文本 Char Char Char1,纯文本 Char1 Char Char Char,Texte Char"/>
    <w:link w:val="ad"/>
    <w:uiPriority w:val="99"/>
    <w:qFormat/>
    <w:rsid w:val="00B57733"/>
    <w:rPr>
      <w:rFonts w:ascii="宋体" w:eastAsia="宋体" w:hAnsi="Courier New"/>
    </w:rPr>
  </w:style>
  <w:style w:type="paragraph" w:styleId="ad">
    <w:name w:val="Plain Text"/>
    <w:aliases w:val="普通文字1,普通文字2,普通文字3,普通文字4,普通文字5,普通文字6,普通文字11,普通文字21,普通文字31,普通文字41,普通文字7,普通文字,普通文字 Char,正 文 1,普通文字 Char Char,纯文本 Char Char,纯文本 Char1 Char Char,纯文本 Char Char Char Char,纯文本 Char Char1,纯文本 Char1 Char,纯文本 Char Char Char,Texte,小,Plain Text,纯文本1"/>
    <w:basedOn w:val="a"/>
    <w:link w:val="Char5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宋体" w:hAnsi="Courier New" w:cstheme="minorBidi"/>
      <w:kern w:val="2"/>
      <w:sz w:val="21"/>
      <w:szCs w:val="22"/>
    </w:rPr>
  </w:style>
  <w:style w:type="character" w:customStyle="1" w:styleId="2CharChar">
    <w:name w:val="标题 2 Char Char"/>
    <w:rsid w:val="00B5773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npin">
    <w:name w:val="chanpin拷贝"/>
    <w:basedOn w:val="a1"/>
    <w:rsid w:val="00B57733"/>
  </w:style>
  <w:style w:type="character" w:customStyle="1" w:styleId="-1">
    <w:name w:val="彩色列表 - 着色 1 字符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3CharChar">
    <w:name w:val="标题 3 Char Char"/>
    <w:rsid w:val="00B5773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e">
    <w:name w:val="Revision"/>
    <w:rsid w:val="00B57733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styleId="af">
    <w:name w:val="Title"/>
    <w:basedOn w:val="a"/>
    <w:link w:val="Char7"/>
    <w:qFormat/>
    <w:rsid w:val="00B57733"/>
    <w:pPr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kern w:val="2"/>
      <w:sz w:val="32"/>
    </w:rPr>
  </w:style>
  <w:style w:type="character" w:customStyle="1" w:styleId="Char7">
    <w:name w:val="标题 Char"/>
    <w:basedOn w:val="a1"/>
    <w:link w:val="af"/>
    <w:qFormat/>
    <w:rsid w:val="00B57733"/>
    <w:rPr>
      <w:rFonts w:ascii="Times New Roman" w:eastAsia="宋体" w:hAnsi="Times New Roman" w:cs="Times New Roman"/>
      <w:b/>
      <w:sz w:val="32"/>
      <w:szCs w:val="20"/>
    </w:rPr>
  </w:style>
  <w:style w:type="paragraph" w:customStyle="1" w:styleId="xl41">
    <w:name w:val="xl4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af0">
    <w:name w:val="Normal (Web)"/>
    <w:basedOn w:val="a"/>
    <w:unhideWhenUsed/>
    <w:qFormat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f1">
    <w:name w:val="Body Text Indent"/>
    <w:basedOn w:val="a"/>
    <w:link w:val="Char20"/>
    <w:unhideWhenUsed/>
    <w:rsid w:val="00B57733"/>
    <w:pPr>
      <w:widowControl w:val="0"/>
      <w:overflowPunct/>
      <w:autoSpaceDE/>
      <w:autoSpaceDN/>
      <w:adjustRightInd/>
      <w:spacing w:after="120"/>
      <w:ind w:leftChars="200" w:left="42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0">
    <w:name w:val="正文文本缩进 Char2"/>
    <w:basedOn w:val="a1"/>
    <w:link w:val="af1"/>
    <w:uiPriority w:val="99"/>
    <w:semiHidden/>
    <w:rsid w:val="00B57733"/>
  </w:style>
  <w:style w:type="paragraph" w:styleId="20">
    <w:name w:val="Body Text First Indent 2"/>
    <w:basedOn w:val="af1"/>
    <w:link w:val="2Char0"/>
    <w:rsid w:val="00B57733"/>
    <w:pPr>
      <w:spacing w:line="480" w:lineRule="exact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20"/>
    <w:link w:val="20"/>
    <w:rsid w:val="00B57733"/>
    <w:rPr>
      <w:rFonts w:ascii="Times New Roman" w:eastAsia="宋体" w:hAnsi="Times New Roman" w:cs="Times New Roman"/>
      <w:sz w:val="24"/>
      <w:szCs w:val="20"/>
    </w:rPr>
  </w:style>
  <w:style w:type="paragraph" w:styleId="af2">
    <w:name w:val="No Spacing"/>
    <w:qFormat/>
    <w:rsid w:val="00B5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52">
    <w:name w:val="xl5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styleId="af3">
    <w:name w:val="annotation text"/>
    <w:basedOn w:val="a"/>
    <w:link w:val="Char11"/>
    <w:uiPriority w:val="99"/>
    <w:unhideWhenUsed/>
    <w:qFormat/>
    <w:rsid w:val="00B57733"/>
    <w:pPr>
      <w:widowControl w:val="0"/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1">
    <w:name w:val="批注文字 Char1"/>
    <w:basedOn w:val="a1"/>
    <w:link w:val="af3"/>
    <w:uiPriority w:val="99"/>
    <w:rsid w:val="00B57733"/>
  </w:style>
  <w:style w:type="paragraph" w:styleId="af4">
    <w:name w:val="annotation subject"/>
    <w:basedOn w:val="af3"/>
    <w:next w:val="af3"/>
    <w:link w:val="Char8"/>
    <w:uiPriority w:val="99"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批注主题 Char"/>
    <w:basedOn w:val="Char11"/>
    <w:link w:val="af4"/>
    <w:uiPriority w:val="99"/>
    <w:qFormat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纯文本 Char1"/>
    <w:basedOn w:val="a1"/>
    <w:uiPriority w:val="99"/>
    <w:semiHidden/>
    <w:rsid w:val="00B57733"/>
    <w:rPr>
      <w:rFonts w:ascii="宋体" w:eastAsia="宋体" w:hAnsi="Courier New" w:cs="Courier New"/>
      <w:szCs w:val="21"/>
    </w:rPr>
  </w:style>
  <w:style w:type="paragraph" w:customStyle="1" w:styleId="xl42">
    <w:name w:val="xl4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styleId="21">
    <w:name w:val="List 2"/>
    <w:basedOn w:val="a"/>
    <w:rsid w:val="00B57733"/>
    <w:pPr>
      <w:widowControl w:val="0"/>
      <w:overflowPunct/>
      <w:autoSpaceDE/>
      <w:autoSpaceDN/>
      <w:adjustRightInd/>
      <w:ind w:leftChars="200" w:left="100" w:hangingChars="200" w:hanging="2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4">
    <w:name w:val="xl44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caption"/>
    <w:basedOn w:val="a"/>
    <w:next w:val="a"/>
    <w:qFormat/>
    <w:rsid w:val="00B57733"/>
    <w:pPr>
      <w:widowControl w:val="0"/>
      <w:overflowPunct/>
      <w:autoSpaceDE/>
      <w:autoSpaceDN/>
      <w:adjustRightInd/>
      <w:spacing w:line="480" w:lineRule="auto"/>
      <w:textAlignment w:val="auto"/>
    </w:pPr>
    <w:rPr>
      <w:rFonts w:ascii="华文中宋" w:eastAsia="华文中宋" w:hAnsi="华文中宋"/>
      <w:kern w:val="2"/>
      <w:sz w:val="36"/>
    </w:rPr>
  </w:style>
  <w:style w:type="paragraph" w:styleId="af6">
    <w:name w:val="Balloon Text"/>
    <w:basedOn w:val="a"/>
    <w:link w:val="Char9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18"/>
      <w:szCs w:val="18"/>
    </w:rPr>
  </w:style>
  <w:style w:type="character" w:customStyle="1" w:styleId="Char9">
    <w:name w:val="批注框文本 Char"/>
    <w:basedOn w:val="a1"/>
    <w:link w:val="af6"/>
    <w:uiPriority w:val="99"/>
    <w:qFormat/>
    <w:rsid w:val="00B57733"/>
    <w:rPr>
      <w:rFonts w:ascii="Times New Roman" w:eastAsia="宋体" w:hAnsi="Times New Roman" w:cs="Times New Roman"/>
      <w:sz w:val="18"/>
      <w:szCs w:val="18"/>
    </w:rPr>
  </w:style>
  <w:style w:type="paragraph" w:customStyle="1" w:styleId="af7">
    <w:name w:val="文档正文"/>
    <w:basedOn w:val="a"/>
    <w:rsid w:val="00B57733"/>
    <w:pPr>
      <w:widowControl w:val="0"/>
      <w:overflowPunct/>
      <w:autoSpaceDE/>
      <w:autoSpaceDN/>
      <w:adjustRightInd/>
      <w:snapToGrid w:val="0"/>
      <w:spacing w:before="120" w:after="120" w:line="180" w:lineRule="auto"/>
      <w:textAlignment w:val="auto"/>
    </w:pPr>
    <w:rPr>
      <w:rFonts w:ascii="Arial" w:hAnsi="Arial"/>
      <w:kern w:val="2"/>
      <w:sz w:val="21"/>
    </w:rPr>
  </w:style>
  <w:style w:type="paragraph" w:styleId="22">
    <w:name w:val="toc 2"/>
    <w:basedOn w:val="a"/>
    <w:next w:val="a"/>
    <w:uiPriority w:val="39"/>
    <w:qFormat/>
    <w:rsid w:val="00B57733"/>
    <w:pPr>
      <w:widowControl w:val="0"/>
      <w:tabs>
        <w:tab w:val="right" w:leader="dot" w:pos="8937"/>
      </w:tabs>
      <w:overflowPunct/>
      <w:autoSpaceDE/>
      <w:autoSpaceDN/>
      <w:adjustRightInd/>
      <w:spacing w:line="312" w:lineRule="auto"/>
      <w:ind w:leftChars="200" w:left="42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8">
    <w:name w:val="字元 字元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CharCharChar1Char">
    <w:name w:val="Char Char Char1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30">
    <w:name w:val="Body Text Indent 3"/>
    <w:basedOn w:val="a"/>
    <w:link w:val="3Char0"/>
    <w:rsid w:val="00B57733"/>
    <w:pPr>
      <w:widowControl w:val="0"/>
      <w:overflowPunct/>
      <w:spacing w:before="120" w:line="22" w:lineRule="atLeast"/>
      <w:ind w:left="720" w:firstLine="480"/>
      <w:jc w:val="left"/>
      <w:textAlignment w:val="auto"/>
    </w:pPr>
    <w:rPr>
      <w:rFonts w:ascii="宋体" w:hAnsi="Times New Roman"/>
      <w:sz w:val="24"/>
    </w:rPr>
  </w:style>
  <w:style w:type="character" w:customStyle="1" w:styleId="3Char0">
    <w:name w:val="正文文本缩进 3 Char"/>
    <w:basedOn w:val="a1"/>
    <w:link w:val="30"/>
    <w:rsid w:val="00B57733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xl27">
    <w:name w:val="xl27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styleId="40">
    <w:name w:val="toc 4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600" w:left="126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9">
    <w:name w:val="正文 + 宋体"/>
    <w:basedOn w:val="a"/>
    <w:rsid w:val="00B57733"/>
    <w:pPr>
      <w:overflowPunct/>
      <w:autoSpaceDE/>
      <w:autoSpaceDN/>
      <w:adjustRightInd/>
      <w:ind w:left="360" w:hanging="360"/>
      <w:jc w:val="left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paragraph" w:styleId="afa">
    <w:name w:val="Document Map"/>
    <w:basedOn w:val="a"/>
    <w:link w:val="Chara"/>
    <w:qFormat/>
    <w:rsid w:val="00B57733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Chara">
    <w:name w:val="文档结构图 Char"/>
    <w:basedOn w:val="a1"/>
    <w:link w:val="afa"/>
    <w:qFormat/>
    <w:rsid w:val="00B5773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b">
    <w:name w:val="Date"/>
    <w:basedOn w:val="a"/>
    <w:next w:val="a"/>
    <w:link w:val="Charb"/>
    <w:qFormat/>
    <w:rsid w:val="00B57733"/>
    <w:pPr>
      <w:widowControl w:val="0"/>
      <w:overflowPunct/>
      <w:autoSpaceDE/>
      <w:autoSpaceDN/>
      <w:adjustRightInd/>
      <w:ind w:leftChars="2500" w:left="100"/>
      <w:textAlignment w:val="auto"/>
    </w:pPr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Charb">
    <w:name w:val="日期 Char"/>
    <w:basedOn w:val="a1"/>
    <w:link w:val="afb"/>
    <w:qFormat/>
    <w:rsid w:val="00B57733"/>
    <w:rPr>
      <w:rFonts w:ascii="仿宋_GB2312" w:eastAsia="仿宋_GB2312" w:hAnsi="宋体" w:cs="Times New Roman"/>
      <w:color w:val="000000"/>
      <w:sz w:val="24"/>
      <w:szCs w:val="24"/>
    </w:rPr>
  </w:style>
  <w:style w:type="paragraph" w:customStyle="1" w:styleId="afc">
    <w:name w:val="正文列项_字母"/>
    <w:basedOn w:val="a"/>
    <w:rsid w:val="00B57733"/>
    <w:pPr>
      <w:widowControl w:val="0"/>
      <w:overflowPunct/>
      <w:adjustRightInd/>
      <w:spacing w:line="460" w:lineRule="exact"/>
      <w:ind w:leftChars="300" w:left="480" w:hangingChars="180" w:hanging="180"/>
      <w:textAlignment w:val="auto"/>
      <w:outlineLvl w:val="6"/>
    </w:pPr>
    <w:rPr>
      <w:rFonts w:ascii="宋体" w:hAnsi="Times New Roman"/>
    </w:rPr>
  </w:style>
  <w:style w:type="paragraph" w:styleId="afd">
    <w:name w:val="Body Text"/>
    <w:basedOn w:val="a"/>
    <w:link w:val="Charc"/>
    <w:uiPriority w:val="99"/>
    <w:qFormat/>
    <w:rsid w:val="00B57733"/>
    <w:pPr>
      <w:widowControl w:val="0"/>
      <w:tabs>
        <w:tab w:val="left" w:pos="567"/>
      </w:tabs>
      <w:overflowPunct/>
      <w:autoSpaceDE/>
      <w:autoSpaceDN/>
      <w:adjustRightInd/>
      <w:spacing w:before="120" w:line="22" w:lineRule="atLeast"/>
      <w:textAlignment w:val="auto"/>
    </w:pPr>
    <w:rPr>
      <w:rFonts w:ascii="宋体" w:hAnsi="宋体"/>
      <w:kern w:val="2"/>
      <w:sz w:val="24"/>
      <w:szCs w:val="24"/>
    </w:rPr>
  </w:style>
  <w:style w:type="character" w:customStyle="1" w:styleId="Charc">
    <w:name w:val="正文文本 Char"/>
    <w:basedOn w:val="a1"/>
    <w:link w:val="afd"/>
    <w:uiPriority w:val="99"/>
    <w:qFormat/>
    <w:rsid w:val="00B57733"/>
    <w:rPr>
      <w:rFonts w:ascii="宋体" w:eastAsia="宋体" w:hAnsi="宋体" w:cs="Times New Roman"/>
      <w:sz w:val="24"/>
      <w:szCs w:val="24"/>
    </w:rPr>
  </w:style>
  <w:style w:type="paragraph" w:customStyle="1" w:styleId="xl49">
    <w:name w:val="xl4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23">
    <w:name w:val="Body Text Indent 2"/>
    <w:basedOn w:val="a"/>
    <w:link w:val="2Char1"/>
    <w:rsid w:val="00B57733"/>
    <w:pPr>
      <w:widowControl w:val="0"/>
      <w:overflowPunct/>
      <w:autoSpaceDE/>
      <w:autoSpaceDN/>
      <w:adjustRightInd/>
      <w:ind w:firstLineChars="200" w:firstLine="480"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2Char1">
    <w:name w:val="正文文本缩进 2 Char"/>
    <w:basedOn w:val="a1"/>
    <w:link w:val="23"/>
    <w:rsid w:val="00B57733"/>
    <w:rPr>
      <w:rFonts w:ascii="仿宋_GB2312" w:eastAsia="仿宋_GB2312" w:hAnsi="Times New Roman" w:cs="Times New Roman"/>
      <w:sz w:val="24"/>
      <w:szCs w:val="24"/>
    </w:rPr>
  </w:style>
  <w:style w:type="paragraph" w:styleId="12">
    <w:name w:val="index 1"/>
    <w:basedOn w:val="a"/>
    <w:next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styleId="50">
    <w:name w:val="toc 5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800" w:left="168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90">
    <w:name w:val="toc 9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1600" w:left="336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e">
    <w:name w:val="Block Text"/>
    <w:basedOn w:val="a"/>
    <w:rsid w:val="00B57733"/>
    <w:pPr>
      <w:overflowPunct/>
      <w:autoSpaceDE/>
      <w:autoSpaceDN/>
      <w:adjustRightInd/>
      <w:ind w:left="480" w:right="-341" w:firstLine="513"/>
      <w:textAlignment w:val="auto"/>
    </w:pPr>
    <w:rPr>
      <w:rFonts w:ascii="Times New Roman" w:hAnsi="Times New Roman"/>
      <w:sz w:val="24"/>
    </w:rPr>
  </w:style>
  <w:style w:type="paragraph" w:customStyle="1" w:styleId="aff">
    <w:name w:val="正文列项_数字"/>
    <w:basedOn w:val="a"/>
    <w:rsid w:val="00B57733"/>
    <w:pPr>
      <w:widowControl w:val="0"/>
      <w:overflowPunct/>
      <w:adjustRightInd/>
      <w:spacing w:line="460" w:lineRule="exact"/>
      <w:ind w:leftChars="530" w:left="680" w:hangingChars="150" w:hanging="150"/>
      <w:textAlignment w:val="auto"/>
      <w:outlineLvl w:val="7"/>
    </w:pPr>
    <w:rPr>
      <w:rFonts w:ascii="宋体" w:hAnsi="Times New Roman"/>
    </w:rPr>
  </w:style>
  <w:style w:type="paragraph" w:styleId="31">
    <w:name w:val="Body Text 3"/>
    <w:basedOn w:val="a"/>
    <w:link w:val="3Char1"/>
    <w:rsid w:val="00B57733"/>
    <w:pPr>
      <w:widowControl w:val="0"/>
      <w:overflowPunct/>
      <w:autoSpaceDE/>
      <w:autoSpaceDN/>
      <w:adjustRightInd/>
      <w:spacing w:after="120"/>
      <w:textAlignment w:val="auto"/>
    </w:pPr>
    <w:rPr>
      <w:rFonts w:ascii="Times New Roman" w:hAnsi="Times New Roman"/>
      <w:kern w:val="2"/>
      <w:sz w:val="16"/>
      <w:szCs w:val="16"/>
    </w:rPr>
  </w:style>
  <w:style w:type="character" w:customStyle="1" w:styleId="3Char1">
    <w:name w:val="正文文本 3 Char"/>
    <w:basedOn w:val="a1"/>
    <w:link w:val="31"/>
    <w:rsid w:val="00B57733"/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列出段落1"/>
    <w:basedOn w:val="a"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Char2CharCharCharCharCharChar">
    <w:name w:val="Char2 Char Char Char Char Char Char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0">
    <w:name w:val="xl4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80">
    <w:name w:val="toc 8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400" w:left="294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HTML0">
    <w:name w:val="HTML Preformatted"/>
    <w:basedOn w:val="a"/>
    <w:link w:val="HTMLChar"/>
    <w:rsid w:val="00B5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HTMLChar">
    <w:name w:val="HTML 预设格式 Char"/>
    <w:basedOn w:val="a1"/>
    <w:link w:val="HTML0"/>
    <w:rsid w:val="00B57733"/>
    <w:rPr>
      <w:rFonts w:ascii="宋体" w:eastAsia="宋体" w:hAnsi="宋体" w:cs="宋体"/>
      <w:kern w:val="0"/>
      <w:sz w:val="24"/>
      <w:szCs w:val="24"/>
    </w:rPr>
  </w:style>
  <w:style w:type="paragraph" w:styleId="60">
    <w:name w:val="toc 6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000" w:left="21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0">
    <w:name w:val="缺省文本"/>
    <w:basedOn w:val="a"/>
    <w:rsid w:val="00B57733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afa"/>
    <w:rsid w:val="00B57733"/>
    <w:rPr>
      <w:rFonts w:ascii="Tahoma" w:hAnsi="Tahoma"/>
      <w:sz w:val="24"/>
    </w:rPr>
  </w:style>
  <w:style w:type="paragraph" w:styleId="14">
    <w:name w:val="toc 1"/>
    <w:basedOn w:val="a"/>
    <w:next w:val="a"/>
    <w:uiPriority w:val="39"/>
    <w:qFormat/>
    <w:rsid w:val="00B57733"/>
    <w:pPr>
      <w:widowControl w:val="0"/>
      <w:tabs>
        <w:tab w:val="left" w:pos="1050"/>
        <w:tab w:val="right" w:leader="dot" w:pos="8937"/>
      </w:tabs>
      <w:overflowPunct/>
      <w:autoSpaceDE/>
      <w:autoSpaceDN/>
      <w:adjustRightInd/>
      <w:spacing w:line="300" w:lineRule="auto"/>
      <w:textAlignment w:val="auto"/>
    </w:pPr>
    <w:rPr>
      <w:rFonts w:ascii="宋体" w:hAnsi="宋体"/>
      <w:b/>
      <w:kern w:val="2"/>
      <w:sz w:val="24"/>
      <w:szCs w:val="24"/>
    </w:rPr>
  </w:style>
  <w:style w:type="paragraph" w:customStyle="1" w:styleId="aff1">
    <w:name w:val="三级条标题"/>
    <w:basedOn w:val="aff2"/>
    <w:next w:val="a"/>
    <w:rsid w:val="00B57733"/>
    <w:pPr>
      <w:numPr>
        <w:ilvl w:val="0"/>
      </w:numPr>
      <w:ind w:hanging="840"/>
      <w:outlineLvl w:val="3"/>
    </w:pPr>
  </w:style>
  <w:style w:type="paragraph" w:customStyle="1" w:styleId="aff2">
    <w:name w:val="二级条标题"/>
    <w:basedOn w:val="aff3"/>
    <w:next w:val="a"/>
    <w:rsid w:val="00B57733"/>
    <w:pPr>
      <w:numPr>
        <w:ilvl w:val="1"/>
      </w:numPr>
      <w:ind w:hanging="840"/>
      <w:outlineLvl w:val="2"/>
    </w:pPr>
    <w:rPr>
      <w:rFonts w:ascii="宋体" w:eastAsia="宋体"/>
      <w:b w:val="0"/>
    </w:rPr>
  </w:style>
  <w:style w:type="paragraph" w:customStyle="1" w:styleId="aff3">
    <w:name w:val="一级条标题"/>
    <w:basedOn w:val="aff4"/>
    <w:next w:val="a"/>
    <w:rsid w:val="00B57733"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f4">
    <w:name w:val="章标题"/>
    <w:next w:val="a"/>
    <w:rsid w:val="00B57733"/>
    <w:pPr>
      <w:spacing w:beforeLines="50" w:afterLines="50" w:line="460" w:lineRule="exact"/>
      <w:jc w:val="both"/>
      <w:outlineLvl w:val="0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styleId="70">
    <w:name w:val="toc 7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200" w:left="252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32">
    <w:name w:val="toc 3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400" w:left="84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5">
    <w:name w:val="??"/>
    <w:rsid w:val="00B5773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background1">
    <w:name w:val="background1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">
    <w:name w:val="Char Char Char Char Char Char Char"/>
    <w:basedOn w:val="a"/>
    <w:rsid w:val="00B57733"/>
    <w:pPr>
      <w:widowControl w:val="0"/>
      <w:overflowPunct/>
      <w:autoSpaceDE/>
      <w:autoSpaceDN/>
      <w:adjustRightInd/>
      <w:snapToGrid w:val="0"/>
      <w:spacing w:line="360" w:lineRule="auto"/>
      <w:ind w:firstLineChars="200" w:firstLine="200"/>
      <w:textAlignment w:val="auto"/>
    </w:pPr>
    <w:rPr>
      <w:rFonts w:ascii="Times New Roman" w:eastAsia="仿宋_GB2312" w:hAnsi="Times New Roman"/>
      <w:kern w:val="2"/>
      <w:sz w:val="24"/>
      <w:szCs w:val="24"/>
    </w:rPr>
  </w:style>
  <w:style w:type="paragraph" w:customStyle="1" w:styleId="CharCharChar">
    <w:name w:val="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36">
    <w:name w:val="xl3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15">
    <w:name w:val="项目符号1"/>
    <w:basedOn w:val="aff6"/>
    <w:rsid w:val="00B57733"/>
    <w:pPr>
      <w:ind w:left="-25" w:firstLine="0"/>
    </w:pPr>
  </w:style>
  <w:style w:type="paragraph" w:customStyle="1" w:styleId="aff6">
    <w:name w:val="正文文本样式"/>
    <w:basedOn w:val="a"/>
    <w:rsid w:val="00B57733"/>
    <w:pPr>
      <w:widowControl w:val="0"/>
      <w:overflowPunct/>
      <w:autoSpaceDE/>
      <w:autoSpaceDN/>
      <w:adjustRightInd/>
      <w:spacing w:line="360" w:lineRule="auto"/>
      <w:ind w:firstLine="482"/>
      <w:textAlignment w:val="auto"/>
    </w:pPr>
    <w:rPr>
      <w:rFonts w:ascii="Times New Roman" w:hAnsi="Times New Roman" w:cs="宋体"/>
      <w:kern w:val="2"/>
      <w:sz w:val="24"/>
    </w:rPr>
  </w:style>
  <w:style w:type="paragraph" w:customStyle="1" w:styleId="aff7">
    <w:name w:val="样式 宋体 五号 行距: 单倍行距"/>
    <w:basedOn w:val="a"/>
    <w:rsid w:val="00B57733"/>
    <w:pPr>
      <w:widowControl w:val="0"/>
      <w:overflowPunct/>
      <w:autoSpaceDE/>
      <w:autoSpaceDN/>
      <w:jc w:val="left"/>
    </w:pPr>
    <w:rPr>
      <w:rFonts w:ascii="宋体" w:hAnsi="宋体"/>
      <w:sz w:val="21"/>
    </w:rPr>
  </w:style>
  <w:style w:type="paragraph" w:customStyle="1" w:styleId="font5">
    <w:name w:val="font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Style2">
    <w:name w:val="_Style 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47">
    <w:name w:val="xl47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aff8">
    <w:name w:val="正文文本样式 加粗"/>
    <w:basedOn w:val="aff6"/>
    <w:rsid w:val="00B57733"/>
    <w:rPr>
      <w:b/>
    </w:rPr>
  </w:style>
  <w:style w:type="paragraph" w:customStyle="1" w:styleId="CharCharCharCharCharCharCharCharCharChar">
    <w:name w:val="Char Char Char Char Char Char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4">
    <w:name w:val="项目编号2"/>
    <w:basedOn w:val="16"/>
    <w:rsid w:val="00B57733"/>
  </w:style>
  <w:style w:type="paragraph" w:customStyle="1" w:styleId="16">
    <w:name w:val="项目编号1"/>
    <w:basedOn w:val="a"/>
    <w:rsid w:val="00B57733"/>
    <w:pPr>
      <w:widowControl w:val="0"/>
      <w:overflowPunct/>
      <w:autoSpaceDE/>
      <w:autoSpaceDN/>
      <w:adjustRightInd/>
      <w:spacing w:before="100" w:beforeAutospacing="1" w:after="100" w:afterAutospacing="1" w:line="360" w:lineRule="auto"/>
      <w:ind w:left="420" w:hanging="420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xl29">
    <w:name w:val="xl2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48">
    <w:name w:val="xl4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customStyle="1" w:styleId="default">
    <w:name w:val="default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1CharCharCharChar">
    <w:name w:val="1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9">
    <w:name w:val="图文"/>
    <w:basedOn w:val="a"/>
    <w:rsid w:val="00B57733"/>
    <w:pPr>
      <w:widowControl w:val="0"/>
      <w:overflowPunct/>
      <w:autoSpaceDE/>
      <w:autoSpaceDN/>
      <w:snapToGrid w:val="0"/>
      <w:spacing w:after="50" w:line="360" w:lineRule="auto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25">
    <w:name w:val="样式2"/>
    <w:basedOn w:val="12"/>
    <w:rsid w:val="00B57733"/>
    <w:pPr>
      <w:spacing w:line="360" w:lineRule="auto"/>
      <w:jc w:val="center"/>
    </w:pPr>
    <w:rPr>
      <w:sz w:val="24"/>
    </w:rPr>
  </w:style>
  <w:style w:type="paragraph" w:customStyle="1" w:styleId="26">
    <w:name w:val="样式 标题 2 + 宋体 五号 行距: 单倍行距"/>
    <w:basedOn w:val="2"/>
    <w:rsid w:val="00B57733"/>
    <w:pPr>
      <w:keepNext/>
      <w:keepLines/>
      <w:widowControl w:val="0"/>
      <w:tabs>
        <w:tab w:val="left" w:pos="1188"/>
      </w:tabs>
      <w:adjustRightInd w:val="0"/>
      <w:spacing w:before="260" w:beforeAutospacing="0" w:after="260" w:afterAutospacing="0"/>
      <w:ind w:left="1188" w:hanging="360"/>
      <w:textAlignment w:val="baseline"/>
    </w:pPr>
    <w:rPr>
      <w:rFonts w:cs="Times New Roman"/>
      <w:sz w:val="21"/>
      <w:szCs w:val="20"/>
    </w:rPr>
  </w:style>
  <w:style w:type="paragraph" w:customStyle="1" w:styleId="GB2312">
    <w:name w:val="正文 + 楷体_GB2312"/>
    <w:basedOn w:val="a"/>
    <w:rsid w:val="00B57733"/>
    <w:pPr>
      <w:overflowPunct/>
      <w:autoSpaceDE/>
      <w:autoSpaceDN/>
      <w:adjustRightInd/>
      <w:jc w:val="left"/>
      <w:textAlignment w:val="auto"/>
    </w:pPr>
    <w:rPr>
      <w:rFonts w:ascii="楷体_GB2312" w:eastAsia="楷体_GB2312" w:hAnsi="Times New Roman" w:cs="Arial"/>
      <w:sz w:val="24"/>
      <w:szCs w:val="24"/>
    </w:rPr>
  </w:style>
  <w:style w:type="paragraph" w:customStyle="1" w:styleId="Char21">
    <w:name w:val="Char2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a">
    <w:name w:val="图中文字"/>
    <w:basedOn w:val="a"/>
    <w:rsid w:val="00B57733"/>
    <w:pPr>
      <w:widowControl w:val="0"/>
      <w:overflowPunct/>
      <w:autoSpaceDE/>
      <w:autoSpaceDN/>
      <w:snapToGrid w:val="0"/>
      <w:spacing w:line="0" w:lineRule="atLeast"/>
      <w:jc w:val="center"/>
      <w:textAlignment w:val="auto"/>
    </w:pPr>
    <w:rPr>
      <w:rFonts w:ascii="Times New Roman" w:hAnsi="Times New Roman"/>
      <w:kern w:val="2"/>
      <w:sz w:val="24"/>
    </w:rPr>
  </w:style>
  <w:style w:type="paragraph" w:customStyle="1" w:styleId="xl51">
    <w:name w:val="xl5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6">
    <w:name w:val="xl26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2"/>
      <w:szCs w:val="22"/>
    </w:rPr>
  </w:style>
  <w:style w:type="paragraph" w:customStyle="1" w:styleId="17">
    <w:name w:val="1名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spacing w:before="120"/>
      <w:ind w:left="360" w:hanging="360"/>
      <w:textAlignment w:val="auto"/>
    </w:pPr>
    <w:rPr>
      <w:rFonts w:ascii="宋体" w:hAnsi="Times New Roman"/>
      <w:kern w:val="2"/>
    </w:rPr>
  </w:style>
  <w:style w:type="paragraph" w:customStyle="1" w:styleId="CharChar4">
    <w:name w:val="Char Char4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">
    <w:name w:val="_Style 4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31">
    <w:name w:val="xl3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0"/>
    </w:rPr>
  </w:style>
  <w:style w:type="paragraph" w:customStyle="1" w:styleId="xl38">
    <w:name w:val="xl3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45">
    <w:name w:val="xl4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53">
    <w:name w:val="xl5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5">
    <w:name w:val="xl2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0">
    <w:name w:val="xl3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3CharCharChar">
    <w:name w:val="Char3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46">
    <w:name w:val="xl46"/>
    <w:basedOn w:val="a"/>
    <w:rsid w:val="00B5773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5">
    <w:name w:val="xl3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2">
    <w:name w:val="xl3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center"/>
      <w:textAlignment w:val="auto"/>
    </w:pPr>
    <w:rPr>
      <w:rFonts w:ascii="宋体" w:hAnsi="宋体"/>
      <w:b/>
      <w:sz w:val="30"/>
      <w:szCs w:val="30"/>
      <w:lang w:eastAsia="en-US"/>
    </w:rPr>
  </w:style>
  <w:style w:type="paragraph" w:customStyle="1" w:styleId="xl24">
    <w:name w:val="xl2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8">
    <w:name w:val="xl2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affb">
    <w:name w:val="四级条标题"/>
    <w:basedOn w:val="aff1"/>
    <w:next w:val="a"/>
    <w:rsid w:val="00B57733"/>
    <w:pPr>
      <w:outlineLvl w:val="4"/>
    </w:pPr>
  </w:style>
  <w:style w:type="paragraph" w:customStyle="1" w:styleId="27">
    <w:name w:val="列出段落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Char1CharCharChar1">
    <w:name w:val="Char1 Char Char Char1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 w:cs="仿宋_GB2312"/>
      <w:kern w:val="2"/>
      <w:sz w:val="24"/>
      <w:szCs w:val="28"/>
    </w:rPr>
  </w:style>
  <w:style w:type="paragraph" w:customStyle="1" w:styleId="xl39">
    <w:name w:val="xl3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4">
    <w:name w:val="xl3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6600"/>
      <w:sz w:val="20"/>
    </w:rPr>
  </w:style>
  <w:style w:type="paragraph" w:customStyle="1" w:styleId="xl37">
    <w:name w:val="xl3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font8">
    <w:name w:val="font8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36"/>
      <w:szCs w:val="36"/>
    </w:rPr>
  </w:style>
  <w:style w:type="paragraph" w:customStyle="1" w:styleId="ParaCharCharCharChar">
    <w:name w:val="默认段落字体 Para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CharChar1CharCharCharCharCharCharCharChar">
    <w:name w:val="Char Char1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xl33">
    <w:name w:val="xl3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customStyle="1" w:styleId="Default0">
    <w:name w:val="Default"/>
    <w:qFormat/>
    <w:rsid w:val="00B57733"/>
    <w:pPr>
      <w:widowControl w:val="0"/>
      <w:autoSpaceDE w:val="0"/>
      <w:autoSpaceDN w:val="0"/>
      <w:adjustRightInd w:val="0"/>
    </w:pPr>
    <w:rPr>
      <w:rFonts w:ascii="Symbol" w:eastAsia="宋体" w:hAnsi="Symbol" w:cs="Symbol"/>
      <w:color w:val="000000"/>
      <w:kern w:val="0"/>
      <w:sz w:val="24"/>
      <w:szCs w:val="24"/>
    </w:rPr>
  </w:style>
  <w:style w:type="paragraph" w:customStyle="1" w:styleId="22222222222222">
    <w:name w:val="22222222222222"/>
    <w:basedOn w:val="a"/>
    <w:rsid w:val="00B57733"/>
    <w:pPr>
      <w:overflowPunct/>
      <w:autoSpaceDE/>
      <w:autoSpaceDN/>
      <w:spacing w:line="360" w:lineRule="auto"/>
      <w:ind w:firstLineChars="200" w:firstLine="480"/>
      <w:jc w:val="left"/>
      <w:textAlignment w:val="auto"/>
    </w:pPr>
    <w:rPr>
      <w:rFonts w:ascii="Times New Roman" w:hAnsi="Times New Roman"/>
      <w:color w:val="FF0000"/>
      <w:sz w:val="24"/>
    </w:rPr>
  </w:style>
  <w:style w:type="paragraph" w:customStyle="1" w:styleId="affc">
    <w:name w:val="五级条标题"/>
    <w:basedOn w:val="affb"/>
    <w:next w:val="a"/>
    <w:rsid w:val="00B57733"/>
    <w:pPr>
      <w:outlineLvl w:val="5"/>
    </w:pPr>
  </w:style>
  <w:style w:type="paragraph" w:customStyle="1" w:styleId="CharChar1CharCharCharCharCharChar">
    <w:name w:val="Char Char1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33">
    <w:name w:val="项目编号3"/>
    <w:basedOn w:val="aff6"/>
    <w:rsid w:val="00B57733"/>
    <w:pPr>
      <w:ind w:left="902" w:hanging="420"/>
    </w:pPr>
  </w:style>
  <w:style w:type="paragraph" w:customStyle="1" w:styleId="xl50">
    <w:name w:val="xl5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32"/>
      <w:szCs w:val="32"/>
    </w:rPr>
  </w:style>
  <w:style w:type="paragraph" w:customStyle="1" w:styleId="xl23">
    <w:name w:val="xl23"/>
    <w:basedOn w:val="a"/>
    <w:rsid w:val="00B57733"/>
    <w:pPr>
      <w:overflowPunct/>
      <w:autoSpaceDE/>
      <w:autoSpaceDN/>
      <w:adjustRightInd/>
      <w:spacing w:before="100" w:beforeAutospacing="1" w:after="100" w:afterAutospacing="1" w:line="360" w:lineRule="auto"/>
      <w:textAlignment w:val="top"/>
    </w:pPr>
    <w:rPr>
      <w:rFonts w:ascii="Times New Roman" w:hAnsi="Times New Roman"/>
      <w:sz w:val="24"/>
    </w:rPr>
  </w:style>
  <w:style w:type="paragraph" w:customStyle="1" w:styleId="font9">
    <w:name w:val="font9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Arial Unicode MS" w:hint="eastAsia"/>
      <w:color w:val="000000"/>
      <w:sz w:val="20"/>
    </w:rPr>
  </w:style>
  <w:style w:type="paragraph" w:customStyle="1" w:styleId="affd">
    <w:name w:val="表格文字"/>
    <w:basedOn w:val="af1"/>
    <w:rsid w:val="00B57733"/>
    <w:pPr>
      <w:spacing w:before="20" w:after="20"/>
      <w:ind w:leftChars="0" w:left="0"/>
    </w:pPr>
    <w:rPr>
      <w:rFonts w:ascii="Century Gothic" w:eastAsia="宋体" w:hAnsi="Century Gothic" w:cs="Times New Roman"/>
      <w:sz w:val="20"/>
      <w:szCs w:val="20"/>
    </w:rPr>
  </w:style>
  <w:style w:type="table" w:customStyle="1" w:styleId="18">
    <w:name w:val="网格型1"/>
    <w:basedOn w:val="a2"/>
    <w:next w:val="affe"/>
    <w:uiPriority w:val="59"/>
    <w:qFormat/>
    <w:rsid w:val="00B57733"/>
    <w:rPr>
      <w:rFonts w:ascii="Calibri" w:eastAsia="宋体" w:hAnsi="Calibri" w:cs="Times New Roman"/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2"/>
    <w:qFormat/>
    <w:rsid w:val="00B577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样式1"/>
    <w:basedOn w:val="a4"/>
    <w:qFormat/>
    <w:rsid w:val="00C27666"/>
  </w:style>
  <w:style w:type="paragraph" w:styleId="TOC">
    <w:name w:val="TOC Heading"/>
    <w:basedOn w:val="1"/>
    <w:next w:val="a"/>
    <w:uiPriority w:val="39"/>
    <w:semiHidden/>
    <w:unhideWhenUsed/>
    <w:qFormat/>
    <w:rsid w:val="008E7427"/>
    <w:pPr>
      <w:autoSpaceDE/>
      <w:autoSpaceDN/>
      <w:adjustRightInd/>
      <w:spacing w:before="340" w:after="330" w:line="578" w:lineRule="auto"/>
      <w:jc w:val="both"/>
      <w:outlineLvl w:val="9"/>
    </w:pPr>
    <w:rPr>
      <w:rFonts w:asciiTheme="minorHAnsi" w:eastAsiaTheme="minorEastAsia" w:hAnsiTheme="minorHAnsi" w:cstheme="minorBidi"/>
      <w:bCs/>
      <w:sz w:val="44"/>
      <w:szCs w:val="44"/>
    </w:rPr>
  </w:style>
  <w:style w:type="character" w:customStyle="1" w:styleId="FontStyle125">
    <w:name w:val="Font Style125"/>
    <w:basedOn w:val="a1"/>
    <w:unhideWhenUsed/>
    <w:rsid w:val="008E7427"/>
    <w:rPr>
      <w:rFonts w:ascii="宋体" w:eastAsia="宋体" w:hAnsi="宋体" w:hint="eastAsia"/>
      <w:b/>
      <w:sz w:val="26"/>
    </w:rPr>
  </w:style>
  <w:style w:type="character" w:customStyle="1" w:styleId="CharChar15">
    <w:name w:val="Char Char15"/>
    <w:rsid w:val="008E7427"/>
    <w:rPr>
      <w:b/>
      <w:bCs/>
      <w:sz w:val="24"/>
      <w:szCs w:val="24"/>
    </w:rPr>
  </w:style>
  <w:style w:type="character" w:customStyle="1" w:styleId="bdsmore7">
    <w:name w:val="bds_more7"/>
    <w:basedOn w:val="a1"/>
    <w:rsid w:val="008E7427"/>
    <w:rPr>
      <w:rFonts w:ascii="Times New Roman" w:eastAsia="宋体" w:hAnsi="Times New Roman"/>
    </w:rPr>
  </w:style>
  <w:style w:type="character" w:customStyle="1" w:styleId="2CharChar0">
    <w:name w:val="样式2 Char Char"/>
    <w:rsid w:val="008E742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Style117">
    <w:name w:val="Font Style117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sidecatalog-dot">
    <w:name w:val="sidecatalog-dot"/>
    <w:basedOn w:val="a1"/>
    <w:rsid w:val="008E7427"/>
    <w:rPr>
      <w:rFonts w:ascii="Times New Roman" w:eastAsia="宋体" w:hAnsi="Times New Roman"/>
    </w:rPr>
  </w:style>
  <w:style w:type="character" w:customStyle="1" w:styleId="polysemyred">
    <w:name w:val="polysemyred"/>
    <w:basedOn w:val="a1"/>
    <w:rsid w:val="008E7427"/>
    <w:rPr>
      <w:rFonts w:ascii="Times New Roman" w:eastAsia="宋体" w:hAnsi="Times New Roman"/>
      <w:color w:val="FF6666"/>
      <w:sz w:val="18"/>
      <w:szCs w:val="18"/>
    </w:rPr>
  </w:style>
  <w:style w:type="character" w:customStyle="1" w:styleId="bdsmore8">
    <w:name w:val="bds_more8"/>
    <w:basedOn w:val="a1"/>
    <w:rsid w:val="008E7427"/>
    <w:rPr>
      <w:rFonts w:ascii="Times New Roman" w:eastAsia="宋体" w:hAnsi="Times New Roman"/>
    </w:rPr>
  </w:style>
  <w:style w:type="character" w:customStyle="1" w:styleId="bdsnopic2">
    <w:name w:val="bds_nopic2"/>
    <w:basedOn w:val="a1"/>
    <w:rsid w:val="008E7427"/>
    <w:rPr>
      <w:rFonts w:ascii="Times New Roman" w:eastAsia="宋体" w:hAnsi="Times New Roman"/>
    </w:rPr>
  </w:style>
  <w:style w:type="character" w:customStyle="1" w:styleId="CharChar14">
    <w:name w:val="Char Char14"/>
    <w:basedOn w:val="a1"/>
    <w:rsid w:val="008E7427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FontStyle134">
    <w:name w:val="Font Style134"/>
    <w:basedOn w:val="a1"/>
    <w:unhideWhenUsed/>
    <w:rsid w:val="008E7427"/>
    <w:rPr>
      <w:rFonts w:ascii="宋体" w:eastAsia="宋体" w:hAnsi="宋体" w:hint="eastAsia"/>
      <w:spacing w:val="20"/>
      <w:sz w:val="22"/>
    </w:rPr>
  </w:style>
  <w:style w:type="character" w:customStyle="1" w:styleId="FontStyle115">
    <w:name w:val="Font Style115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Char13">
    <w:name w:val="页脚 Char1"/>
    <w:uiPriority w:val="99"/>
    <w:rsid w:val="008E7427"/>
    <w:rPr>
      <w:rFonts w:eastAsia="宋体"/>
      <w:sz w:val="18"/>
      <w:szCs w:val="18"/>
    </w:rPr>
  </w:style>
  <w:style w:type="character" w:customStyle="1" w:styleId="FontStyle116">
    <w:name w:val="Font Style116"/>
    <w:basedOn w:val="a1"/>
    <w:unhideWhenUsed/>
    <w:rsid w:val="008E7427"/>
    <w:rPr>
      <w:rFonts w:ascii="宋体" w:eastAsia="宋体" w:hAnsi="宋体" w:hint="eastAsia"/>
      <w:spacing w:val="-20"/>
      <w:sz w:val="24"/>
    </w:rPr>
  </w:style>
  <w:style w:type="character" w:customStyle="1" w:styleId="FontStyle127">
    <w:name w:val="Font Style127"/>
    <w:basedOn w:val="a1"/>
    <w:unhideWhenUsed/>
    <w:rsid w:val="008E7427"/>
    <w:rPr>
      <w:rFonts w:ascii="Times New Roman" w:eastAsia="Times New Roman" w:hAnsi="Times New Roman" w:hint="eastAsia"/>
      <w:sz w:val="20"/>
    </w:rPr>
  </w:style>
  <w:style w:type="character" w:customStyle="1" w:styleId="FontStyle124">
    <w:name w:val="Font Style124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05">
    <w:name w:val="Font Style105"/>
    <w:basedOn w:val="a1"/>
    <w:unhideWhenUsed/>
    <w:rsid w:val="008E7427"/>
    <w:rPr>
      <w:rFonts w:ascii="Times New Roman" w:eastAsia="Times New Roman" w:hAnsi="Times New Roman" w:hint="eastAsia"/>
      <w:w w:val="60"/>
      <w:sz w:val="26"/>
    </w:rPr>
  </w:style>
  <w:style w:type="character" w:customStyle="1" w:styleId="polysemyexp">
    <w:name w:val="polysemyexp"/>
    <w:basedOn w:val="a1"/>
    <w:rsid w:val="008E7427"/>
    <w:rPr>
      <w:rFonts w:ascii="Times New Roman" w:eastAsia="宋体" w:hAnsi="Times New Roman"/>
      <w:color w:val="AAAAAA"/>
      <w:sz w:val="18"/>
      <w:szCs w:val="18"/>
    </w:rPr>
  </w:style>
  <w:style w:type="character" w:customStyle="1" w:styleId="3Char10">
    <w:name w:val="标题 3 Char1"/>
    <w:qFormat/>
    <w:rsid w:val="008E742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6">
    <w:name w:val="Char Char6"/>
    <w:rsid w:val="008E7427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sort1">
    <w:name w:val="sort1"/>
    <w:basedOn w:val="a1"/>
    <w:rsid w:val="008E7427"/>
    <w:rPr>
      <w:rFonts w:ascii="Times New Roman" w:eastAsia="宋体" w:hAnsi="Times New Roman"/>
    </w:rPr>
  </w:style>
  <w:style w:type="character" w:customStyle="1" w:styleId="FontStyle131">
    <w:name w:val="Font Style131"/>
    <w:basedOn w:val="a1"/>
    <w:unhideWhenUsed/>
    <w:rsid w:val="008E7427"/>
    <w:rPr>
      <w:rFonts w:ascii="Times New Roman" w:eastAsia="Times New Roman" w:hAnsi="Times New Roman" w:hint="eastAsia"/>
      <w:sz w:val="18"/>
    </w:rPr>
  </w:style>
  <w:style w:type="character" w:customStyle="1" w:styleId="Char14">
    <w:name w:val="页眉 Char1"/>
    <w:uiPriority w:val="99"/>
    <w:rsid w:val="008E7427"/>
    <w:rPr>
      <w:rFonts w:eastAsia="宋体"/>
      <w:sz w:val="18"/>
      <w:szCs w:val="18"/>
    </w:rPr>
  </w:style>
  <w:style w:type="character" w:customStyle="1" w:styleId="bdsnopic">
    <w:name w:val="bds_nopic"/>
    <w:basedOn w:val="a1"/>
    <w:rsid w:val="008E7427"/>
    <w:rPr>
      <w:rFonts w:ascii="Times New Roman" w:eastAsia="宋体" w:hAnsi="Times New Roman"/>
    </w:rPr>
  </w:style>
  <w:style w:type="character" w:customStyle="1" w:styleId="FontStyle90">
    <w:name w:val="Font Style90"/>
    <w:basedOn w:val="a1"/>
    <w:unhideWhenUsed/>
    <w:rsid w:val="008E7427"/>
    <w:rPr>
      <w:rFonts w:ascii="宋体" w:eastAsia="宋体" w:hAnsi="宋体" w:hint="eastAsia"/>
      <w:b/>
      <w:spacing w:val="-20"/>
      <w:sz w:val="40"/>
    </w:rPr>
  </w:style>
  <w:style w:type="character" w:customStyle="1" w:styleId="4Char1">
    <w:name w:val="标题 4 Char1"/>
    <w:rsid w:val="008E7427"/>
    <w:rPr>
      <w:rFonts w:ascii="Arial" w:eastAsia="黑体" w:hAnsi="Arial" w:cs="Times New Roman"/>
      <w:b/>
      <w:bCs/>
      <w:sz w:val="28"/>
      <w:szCs w:val="28"/>
    </w:rPr>
  </w:style>
  <w:style w:type="character" w:customStyle="1" w:styleId="sidecatalog-index2">
    <w:name w:val="sidecatalog-index2"/>
    <w:basedOn w:val="a1"/>
    <w:rsid w:val="008E7427"/>
    <w:rPr>
      <w:rFonts w:ascii="Arail" w:eastAsia="Arail" w:hAnsi="Arail" w:cs="Arail"/>
      <w:color w:val="999999"/>
      <w:sz w:val="21"/>
      <w:szCs w:val="21"/>
    </w:rPr>
  </w:style>
  <w:style w:type="character" w:customStyle="1" w:styleId="FontStyle121">
    <w:name w:val="Font Style121"/>
    <w:basedOn w:val="a1"/>
    <w:unhideWhenUsed/>
    <w:rsid w:val="008E7427"/>
    <w:rPr>
      <w:rFonts w:ascii="宋体" w:eastAsia="宋体" w:hAnsi="宋体" w:hint="eastAsia"/>
      <w:spacing w:val="-10"/>
      <w:sz w:val="30"/>
    </w:rPr>
  </w:style>
  <w:style w:type="character" w:customStyle="1" w:styleId="bdsmore6">
    <w:name w:val="bds_more6"/>
    <w:basedOn w:val="a1"/>
    <w:rsid w:val="008E7427"/>
    <w:rPr>
      <w:rFonts w:ascii="宋体" w:eastAsia="宋体" w:hAnsi="宋体" w:cs="宋体" w:hint="eastAsia"/>
    </w:rPr>
  </w:style>
  <w:style w:type="character" w:customStyle="1" w:styleId="sort">
    <w:name w:val="sort"/>
    <w:basedOn w:val="a1"/>
    <w:rsid w:val="008E7427"/>
    <w:rPr>
      <w:rFonts w:ascii="Times New Roman" w:eastAsia="宋体" w:hAnsi="Times New Roman"/>
      <w:color w:val="FFFFFF"/>
      <w:bdr w:val="single" w:sz="24" w:space="0" w:color="auto"/>
    </w:rPr>
  </w:style>
  <w:style w:type="character" w:styleId="HTML1">
    <w:name w:val="HTML Definition"/>
    <w:basedOn w:val="a1"/>
    <w:rsid w:val="008E7427"/>
    <w:rPr>
      <w:rFonts w:ascii="Times New Roman" w:eastAsia="宋体" w:hAnsi="Times New Roman"/>
      <w:i w:val="0"/>
    </w:rPr>
  </w:style>
  <w:style w:type="character" w:styleId="HTML2">
    <w:name w:val="HTML Variable"/>
    <w:basedOn w:val="a1"/>
    <w:rsid w:val="008E7427"/>
    <w:rPr>
      <w:rFonts w:ascii="Times New Roman" w:eastAsia="宋体" w:hAnsi="Times New Roman"/>
      <w:i w:val="0"/>
    </w:rPr>
  </w:style>
  <w:style w:type="character" w:styleId="HTML3">
    <w:name w:val="HTML Keyboard"/>
    <w:basedOn w:val="a1"/>
    <w:rsid w:val="008E7427"/>
    <w:rPr>
      <w:rFonts w:ascii="Courier New" w:eastAsia="Courier New" w:hAnsi="Courier New" w:cs="Courier New"/>
      <w:sz w:val="20"/>
    </w:rPr>
  </w:style>
  <w:style w:type="character" w:styleId="HTML4">
    <w:name w:val="HTML Code"/>
    <w:basedOn w:val="a1"/>
    <w:rsid w:val="008E7427"/>
    <w:rPr>
      <w:rFonts w:ascii="Courier New" w:eastAsia="Courier New" w:hAnsi="Courier New" w:cs="Courier New"/>
      <w:sz w:val="20"/>
    </w:rPr>
  </w:style>
  <w:style w:type="character" w:styleId="HTML5">
    <w:name w:val="HTML Sample"/>
    <w:basedOn w:val="a1"/>
    <w:rsid w:val="008E7427"/>
    <w:rPr>
      <w:rFonts w:ascii="Courier New" w:eastAsia="Courier New" w:hAnsi="Courier New" w:cs="Courier New"/>
    </w:rPr>
  </w:style>
  <w:style w:type="character" w:customStyle="1" w:styleId="8Char1">
    <w:name w:val="标题 8 Char1"/>
    <w:rsid w:val="008E7427"/>
    <w:rPr>
      <w:rFonts w:ascii="Arial" w:eastAsia="黑体" w:hAnsi="Arial" w:cs="Times New Roman"/>
      <w:kern w:val="0"/>
      <w:sz w:val="24"/>
      <w:szCs w:val="24"/>
    </w:rPr>
  </w:style>
  <w:style w:type="character" w:customStyle="1" w:styleId="CharChar16">
    <w:name w:val="Char Char16"/>
    <w:basedOn w:val="a1"/>
    <w:rsid w:val="008E7427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plus">
    <w:name w:val="plus"/>
    <w:basedOn w:val="a1"/>
    <w:rsid w:val="008E7427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desc">
    <w:name w:val="desc"/>
    <w:basedOn w:val="a1"/>
    <w:rsid w:val="008E7427"/>
    <w:rPr>
      <w:rFonts w:ascii="Times New Roman" w:eastAsia="宋体" w:hAnsi="Times New Roman"/>
      <w:color w:val="000000"/>
      <w:sz w:val="18"/>
      <w:szCs w:val="18"/>
    </w:rPr>
  </w:style>
  <w:style w:type="character" w:customStyle="1" w:styleId="bdsmore10">
    <w:name w:val="bds_more10"/>
    <w:basedOn w:val="a1"/>
    <w:rsid w:val="008E7427"/>
    <w:rPr>
      <w:rFonts w:ascii="Times New Roman" w:eastAsia="宋体" w:hAnsi="Times New Roman"/>
    </w:rPr>
  </w:style>
  <w:style w:type="character" w:customStyle="1" w:styleId="1Char10">
    <w:name w:val="标题 1 Char1"/>
    <w:qFormat/>
    <w:rsid w:val="008E7427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FontStyle126">
    <w:name w:val="Font Style126"/>
    <w:basedOn w:val="a1"/>
    <w:unhideWhenUsed/>
    <w:rsid w:val="008E7427"/>
    <w:rPr>
      <w:rFonts w:ascii="宋体" w:eastAsia="宋体" w:hAnsi="宋体" w:hint="eastAsia"/>
      <w:b/>
      <w:spacing w:val="-30"/>
      <w:sz w:val="28"/>
    </w:rPr>
  </w:style>
  <w:style w:type="character" w:customStyle="1" w:styleId="2Char10">
    <w:name w:val="标题 2 Char1"/>
    <w:rsid w:val="008E7427"/>
    <w:rPr>
      <w:rFonts w:ascii="Arial" w:eastAsia="宋体" w:hAnsi="Arial" w:cs="Times New Roman"/>
      <w:b/>
      <w:bCs/>
      <w:sz w:val="24"/>
      <w:szCs w:val="32"/>
    </w:rPr>
  </w:style>
  <w:style w:type="character" w:customStyle="1" w:styleId="FontStyle94">
    <w:name w:val="Font Style94"/>
    <w:basedOn w:val="a1"/>
    <w:unhideWhenUsed/>
    <w:rsid w:val="008E7427"/>
    <w:rPr>
      <w:rFonts w:ascii="Times New Roman" w:eastAsia="Times New Roman" w:hAnsi="Times New Roman" w:hint="eastAsia"/>
      <w:sz w:val="28"/>
    </w:rPr>
  </w:style>
  <w:style w:type="character" w:customStyle="1" w:styleId="5Char1">
    <w:name w:val="标题 5 Char1"/>
    <w:rsid w:val="008E7427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1">
    <w:name w:val="标题 6 Char1"/>
    <w:rsid w:val="008E7427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1">
    <w:name w:val="标题 7 Char1"/>
    <w:rsid w:val="008E7427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morelink-item">
    <w:name w:val="morelink-item"/>
    <w:basedOn w:val="a1"/>
    <w:rsid w:val="008E7427"/>
    <w:rPr>
      <w:rFonts w:ascii="Times New Roman" w:eastAsia="宋体" w:hAnsi="Times New Roman"/>
      <w:b w:val="0"/>
    </w:rPr>
  </w:style>
  <w:style w:type="character" w:customStyle="1" w:styleId="9Char1">
    <w:name w:val="标题 9 Char1"/>
    <w:rsid w:val="008E7427"/>
    <w:rPr>
      <w:rFonts w:ascii="Arial" w:eastAsia="黑体" w:hAnsi="Arial" w:cs="Times New Roman"/>
      <w:kern w:val="0"/>
      <w:szCs w:val="21"/>
    </w:rPr>
  </w:style>
  <w:style w:type="character" w:customStyle="1" w:styleId="FontStyle128">
    <w:name w:val="Font Style128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FontStyle86">
    <w:name w:val="Font Style86"/>
    <w:basedOn w:val="a1"/>
    <w:unhideWhenUsed/>
    <w:rsid w:val="008E7427"/>
    <w:rPr>
      <w:rFonts w:ascii="黑体" w:eastAsia="黑体" w:hAnsi="黑体" w:hint="eastAsia"/>
      <w:spacing w:val="10"/>
      <w:sz w:val="30"/>
    </w:rPr>
  </w:style>
  <w:style w:type="character" w:customStyle="1" w:styleId="Char15">
    <w:name w:val="批注框文本 Char1"/>
    <w:uiPriority w:val="99"/>
    <w:locked/>
    <w:rsid w:val="008E7427"/>
    <w:rPr>
      <w:rFonts w:ascii="Calibri" w:eastAsia="宋体" w:hAnsi="Calibri"/>
      <w:sz w:val="18"/>
      <w:szCs w:val="18"/>
    </w:rPr>
  </w:style>
  <w:style w:type="character" w:customStyle="1" w:styleId="lemmatitleh12">
    <w:name w:val="lemmatitleh12"/>
    <w:basedOn w:val="a1"/>
    <w:rsid w:val="008E7427"/>
    <w:rPr>
      <w:rFonts w:ascii="Times New Roman" w:eastAsia="宋体" w:hAnsi="Times New Roman"/>
    </w:rPr>
  </w:style>
  <w:style w:type="character" w:customStyle="1" w:styleId="3Char11">
    <w:name w:val="正文文本缩进 3 Char1"/>
    <w:rsid w:val="008E7427"/>
    <w:rPr>
      <w:rFonts w:eastAsia="宋体"/>
      <w:sz w:val="16"/>
      <w:szCs w:val="16"/>
    </w:rPr>
  </w:style>
  <w:style w:type="character" w:customStyle="1" w:styleId="Char16">
    <w:name w:val="日期 Char1"/>
    <w:uiPriority w:val="99"/>
    <w:rsid w:val="008E7427"/>
    <w:rPr>
      <w:rFonts w:eastAsia="宋体"/>
      <w:sz w:val="24"/>
    </w:rPr>
  </w:style>
  <w:style w:type="character" w:customStyle="1" w:styleId="p0Char">
    <w:name w:val="p0 Char"/>
    <w:link w:val="p0"/>
    <w:rsid w:val="008E7427"/>
    <w:rPr>
      <w:rFonts w:eastAsia="宋体"/>
      <w:szCs w:val="21"/>
    </w:rPr>
  </w:style>
  <w:style w:type="paragraph" w:customStyle="1" w:styleId="p0">
    <w:name w:val="p0"/>
    <w:basedOn w:val="a"/>
    <w:link w:val="p0Char"/>
    <w:rsid w:val="008E7427"/>
    <w:pPr>
      <w:overflowPunct/>
      <w:autoSpaceDE/>
      <w:autoSpaceDN/>
      <w:adjustRightInd/>
      <w:textAlignment w:val="auto"/>
    </w:pPr>
    <w:rPr>
      <w:rFonts w:asciiTheme="minorHAnsi" w:hAnsiTheme="minorHAnsi" w:cstheme="minorBidi"/>
      <w:kern w:val="2"/>
      <w:sz w:val="21"/>
      <w:szCs w:val="21"/>
    </w:rPr>
  </w:style>
  <w:style w:type="character" w:customStyle="1" w:styleId="Char17">
    <w:name w:val="批注主题 Char1"/>
    <w:uiPriority w:val="99"/>
    <w:rsid w:val="008E7427"/>
    <w:rPr>
      <w:rFonts w:eastAsia="宋体"/>
      <w:b/>
      <w:bCs/>
      <w:szCs w:val="24"/>
    </w:rPr>
  </w:style>
  <w:style w:type="character" w:customStyle="1" w:styleId="p0CharChar">
    <w:name w:val="p0 Char Char"/>
    <w:rsid w:val="008E7427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4CharChar">
    <w:name w:val="标题 4 Char Char"/>
    <w:rsid w:val="008E7427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0">
    <w:name w:val="批注文字 Char Char"/>
    <w:rsid w:val="008E7427"/>
    <w:rPr>
      <w:kern w:val="2"/>
      <w:sz w:val="21"/>
      <w:szCs w:val="24"/>
      <w:lang w:bidi="ar-SA"/>
    </w:rPr>
  </w:style>
  <w:style w:type="character" w:customStyle="1" w:styleId="CharChar17">
    <w:name w:val="Char Char17"/>
    <w:basedOn w:val="a1"/>
    <w:rsid w:val="008E7427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Char18">
    <w:name w:val="标题 Char1"/>
    <w:basedOn w:val="a1"/>
    <w:uiPriority w:val="10"/>
    <w:rsid w:val="008E7427"/>
    <w:rPr>
      <w:rFonts w:ascii="Cambria" w:eastAsia="宋体" w:hAnsi="Cambria" w:cs="Times New Roman"/>
      <w:b/>
      <w:bCs/>
      <w:sz w:val="32"/>
      <w:szCs w:val="32"/>
    </w:rPr>
  </w:style>
  <w:style w:type="character" w:customStyle="1" w:styleId="bdsmore9">
    <w:name w:val="bds_more9"/>
    <w:basedOn w:val="a1"/>
    <w:rsid w:val="008E7427"/>
    <w:rPr>
      <w:rFonts w:ascii="Times New Roman" w:eastAsia="宋体" w:hAnsi="Times New Roman"/>
    </w:rPr>
  </w:style>
  <w:style w:type="character" w:customStyle="1" w:styleId="sidecatalog-dot1">
    <w:name w:val="sidecatalog-dot1"/>
    <w:basedOn w:val="a1"/>
    <w:rsid w:val="008E7427"/>
    <w:rPr>
      <w:rFonts w:ascii="Times New Roman" w:eastAsia="宋体" w:hAnsi="Times New Roman"/>
    </w:rPr>
  </w:style>
  <w:style w:type="character" w:customStyle="1" w:styleId="bdsnopic1">
    <w:name w:val="bds_nopic1"/>
    <w:basedOn w:val="a1"/>
    <w:rsid w:val="008E7427"/>
    <w:rPr>
      <w:rFonts w:ascii="Times New Roman" w:eastAsia="宋体" w:hAnsi="Times New Roman"/>
    </w:rPr>
  </w:style>
  <w:style w:type="character" w:customStyle="1" w:styleId="FontStyle133">
    <w:name w:val="Font Style133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22">
    <w:name w:val="Font Style122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FontStyle119">
    <w:name w:val="Font Style119"/>
    <w:basedOn w:val="a1"/>
    <w:unhideWhenUsed/>
    <w:rsid w:val="008E7427"/>
    <w:rPr>
      <w:rFonts w:ascii="宋体" w:eastAsia="宋体" w:hAnsi="宋体" w:hint="eastAsia"/>
      <w:sz w:val="24"/>
    </w:rPr>
  </w:style>
  <w:style w:type="character" w:customStyle="1" w:styleId="sidecatalog-index1">
    <w:name w:val="sidecatalog-index1"/>
    <w:basedOn w:val="a1"/>
    <w:rsid w:val="008E7427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23">
    <w:name w:val="Font Style123"/>
    <w:basedOn w:val="a1"/>
    <w:unhideWhenUsed/>
    <w:rsid w:val="008E7427"/>
    <w:rPr>
      <w:rFonts w:ascii="宋体" w:eastAsia="宋体" w:hAnsi="宋体" w:hint="eastAsia"/>
      <w:b/>
      <w:sz w:val="32"/>
    </w:rPr>
  </w:style>
  <w:style w:type="character" w:customStyle="1" w:styleId="FontStyle104">
    <w:name w:val="Font Style104"/>
    <w:basedOn w:val="a1"/>
    <w:unhideWhenUsed/>
    <w:rsid w:val="008E7427"/>
    <w:rPr>
      <w:rFonts w:ascii="宋体" w:eastAsia="宋体" w:hAnsi="宋体" w:hint="eastAsia"/>
      <w:spacing w:val="30"/>
      <w:sz w:val="18"/>
    </w:rPr>
  </w:style>
  <w:style w:type="paragraph" w:customStyle="1" w:styleId="Style24">
    <w:name w:val="Style2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2">
    <w:name w:val="Style6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ff">
    <w:name w:val="Salutation"/>
    <w:basedOn w:val="a"/>
    <w:next w:val="a"/>
    <w:link w:val="Chard"/>
    <w:rsid w:val="008E7427"/>
    <w:pPr>
      <w:widowControl w:val="0"/>
      <w:overflowPunct/>
      <w:autoSpaceDE/>
      <w:autoSpaceDN/>
      <w:adjustRightInd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Chard">
    <w:name w:val="称呼 Char"/>
    <w:basedOn w:val="a1"/>
    <w:link w:val="afff"/>
    <w:rsid w:val="008E7427"/>
    <w:rPr>
      <w:rFonts w:ascii="仿宋_GB2312" w:eastAsia="仿宋_GB2312" w:hAnsi="Times New Roman" w:cs="Times New Roman"/>
      <w:sz w:val="24"/>
      <w:szCs w:val="24"/>
    </w:rPr>
  </w:style>
  <w:style w:type="paragraph" w:customStyle="1" w:styleId="Style34">
    <w:name w:val="Style34"/>
    <w:basedOn w:val="a"/>
    <w:unhideWhenUsed/>
    <w:rsid w:val="008E7427"/>
    <w:pPr>
      <w:widowControl w:val="0"/>
      <w:overflowPunct/>
      <w:autoSpaceDE/>
      <w:autoSpaceDN/>
      <w:adjustRightInd/>
      <w:spacing w:line="375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8">
    <w:name w:val="Style78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6">
    <w:name w:val="Style2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9">
    <w:name w:val="_Style 39"/>
    <w:basedOn w:val="NewNewNew"/>
    <w:rsid w:val="008E7427"/>
  </w:style>
  <w:style w:type="paragraph" w:customStyle="1" w:styleId="NewNewNew">
    <w:name w:val="正文 New New New"/>
    <w:rsid w:val="008E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8">
    <w:name w:val="Body Text 2"/>
    <w:basedOn w:val="a"/>
    <w:link w:val="2Char2"/>
    <w:rsid w:val="008E7427"/>
    <w:pPr>
      <w:widowControl w:val="0"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2Char2">
    <w:name w:val="正文文本 2 Char"/>
    <w:basedOn w:val="a1"/>
    <w:link w:val="28"/>
    <w:rsid w:val="008E7427"/>
    <w:rPr>
      <w:rFonts w:ascii="Times New Roman" w:eastAsia="宋体" w:hAnsi="Times New Roman" w:cs="Times New Roman"/>
      <w:szCs w:val="24"/>
    </w:rPr>
  </w:style>
  <w:style w:type="paragraph" w:customStyle="1" w:styleId="Style10">
    <w:name w:val="Style10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0">
    <w:name w:val="Style5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character" w:customStyle="1" w:styleId="Char22">
    <w:name w:val="标题 Char2"/>
    <w:basedOn w:val="a1"/>
    <w:rsid w:val="008E7427"/>
    <w:rPr>
      <w:rFonts w:ascii="Cambria" w:eastAsia="宋体" w:hAnsi="Cambria" w:cs="Times New Roman"/>
      <w:b/>
      <w:sz w:val="32"/>
      <w:szCs w:val="24"/>
    </w:rPr>
  </w:style>
  <w:style w:type="paragraph" w:customStyle="1" w:styleId="reader-word-layerreader-word-s1-1">
    <w:name w:val="reader-word-layer reader-word-s1-1"/>
    <w:basedOn w:val="a"/>
    <w:rsid w:val="008E742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fff0">
    <w:name w:val="前言、引言标题"/>
    <w:next w:val="a"/>
    <w:rsid w:val="008E7427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Style53">
    <w:name w:val="Style53"/>
    <w:basedOn w:val="a"/>
    <w:unhideWhenUsed/>
    <w:rsid w:val="008E7427"/>
    <w:pPr>
      <w:widowControl w:val="0"/>
      <w:overflowPunct/>
      <w:autoSpaceDE/>
      <w:autoSpaceDN/>
      <w:adjustRightInd/>
      <w:spacing w:line="533" w:lineRule="exact"/>
      <w:ind w:firstLine="58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8">
    <w:name w:val="Style28"/>
    <w:basedOn w:val="a"/>
    <w:unhideWhenUsed/>
    <w:rsid w:val="008E7427"/>
    <w:pPr>
      <w:widowControl w:val="0"/>
      <w:overflowPunct/>
      <w:autoSpaceDE/>
      <w:autoSpaceDN/>
      <w:adjustRightInd/>
      <w:spacing w:line="55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5">
    <w:name w:val="Style6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1">
    <w:name w:val="Style81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1">
    <w:name w:val="表格内容"/>
    <w:basedOn w:val="afd"/>
    <w:rsid w:val="008E7427"/>
    <w:pPr>
      <w:suppressLineNumbers/>
      <w:tabs>
        <w:tab w:val="clear" w:pos="567"/>
      </w:tabs>
      <w:suppressAutoHyphens/>
      <w:spacing w:before="0" w:after="120" w:line="240" w:lineRule="auto"/>
      <w:jc w:val="left"/>
    </w:pPr>
    <w:rPr>
      <w:rFonts w:ascii="Times New Roman" w:hAnsi="Times New Roman" w:cs="Tahoma"/>
      <w:kern w:val="0"/>
    </w:rPr>
  </w:style>
  <w:style w:type="paragraph" w:customStyle="1" w:styleId="p15">
    <w:name w:val="p15"/>
    <w:basedOn w:val="a"/>
    <w:rsid w:val="008E7427"/>
    <w:pPr>
      <w:overflowPunct/>
      <w:autoSpaceDE/>
      <w:autoSpaceDN/>
      <w:adjustRightInd/>
      <w:spacing w:line="220" w:lineRule="atLeast"/>
      <w:jc w:val="center"/>
      <w:textAlignment w:val="auto"/>
    </w:pPr>
    <w:rPr>
      <w:rFonts w:ascii="仿宋_GB2312" w:eastAsia="仿宋_GB2312" w:hAnsi="宋体" w:cs="宋体"/>
      <w:sz w:val="21"/>
      <w:szCs w:val="21"/>
    </w:rPr>
  </w:style>
  <w:style w:type="paragraph" w:customStyle="1" w:styleId="Char19">
    <w:name w:val="Char1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Style61">
    <w:name w:val="Style61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4">
    <w:name w:val="Style5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a">
    <w:name w:val="标题 1 +"/>
    <w:basedOn w:val="1"/>
    <w:next w:val="a"/>
    <w:rsid w:val="008E7427"/>
    <w:pPr>
      <w:autoSpaceDE/>
      <w:autoSpaceDN/>
      <w:adjustRightInd/>
      <w:spacing w:before="0" w:after="0" w:line="600" w:lineRule="auto"/>
    </w:pPr>
    <w:rPr>
      <w:rFonts w:ascii="Times New Roman" w:eastAsia="黑体"/>
      <w:bCs/>
      <w:kern w:val="0"/>
      <w:szCs w:val="32"/>
    </w:rPr>
  </w:style>
  <w:style w:type="paragraph" w:customStyle="1" w:styleId="CharChar1CharCharCharCharChar1CharCharCharChar">
    <w:name w:val="Char Char1 Char Char Char Char Char1 Char Char Char Char"/>
    <w:basedOn w:val="afa"/>
    <w:rsid w:val="008E7427"/>
    <w:rPr>
      <w:rFonts w:ascii="Tahoma" w:hAnsi="Tahoma"/>
    </w:rPr>
  </w:style>
  <w:style w:type="paragraph" w:customStyle="1" w:styleId="Style23">
    <w:name w:val="Style2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8E7427"/>
    <w:pPr>
      <w:keepNext/>
      <w:keepLines/>
      <w:widowControl w:val="0"/>
      <w:tabs>
        <w:tab w:val="left" w:pos="840"/>
      </w:tabs>
      <w:overflowPunct/>
      <w:autoSpaceDE/>
      <w:autoSpaceDN/>
      <w:spacing w:before="240"/>
      <w:ind w:left="840" w:hanging="420"/>
      <w:jc w:val="left"/>
      <w:outlineLvl w:val="1"/>
    </w:pPr>
    <w:rPr>
      <w:rFonts w:ascii="宋体" w:hAnsi="宋体"/>
      <w:b/>
      <w:bCs/>
      <w:color w:val="000000"/>
      <w:sz w:val="21"/>
    </w:rPr>
  </w:style>
  <w:style w:type="paragraph" w:customStyle="1" w:styleId="Style72">
    <w:name w:val="Style7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b">
    <w:name w:val="1"/>
    <w:basedOn w:val="a"/>
    <w:rsid w:val="008E7427"/>
    <w:pPr>
      <w:widowControl w:val="0"/>
      <w:overflowPunct/>
      <w:autoSpaceDE/>
      <w:autoSpaceDN/>
      <w:adjustRightInd/>
      <w:spacing w:afterLines="50" w:line="360" w:lineRule="auto"/>
      <w:textAlignment w:val="auto"/>
    </w:pPr>
    <w:rPr>
      <w:rFonts w:ascii="宋体" w:hAnsi="宋体"/>
      <w:b/>
      <w:kern w:val="2"/>
      <w:sz w:val="30"/>
      <w:szCs w:val="21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8E7427"/>
    <w:pPr>
      <w:keepNext/>
      <w:keepLines/>
      <w:widowControl w:val="0"/>
      <w:spacing w:beforeAutospacing="0" w:after="0" w:afterAutospacing="0" w:line="400" w:lineRule="exact"/>
      <w:jc w:val="both"/>
    </w:pPr>
    <w:rPr>
      <w:rFonts w:ascii="Times New Roman" w:eastAsia="黑体" w:hAnsi="Times New Roman" w:cs="Times New Roman"/>
      <w:b w:val="0"/>
      <w:bCs w:val="0"/>
      <w:kern w:val="2"/>
      <w:sz w:val="28"/>
      <w:szCs w:val="20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CharChar2">
    <w:name w:val="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p16">
    <w:name w:val="p16"/>
    <w:basedOn w:val="a"/>
    <w:rsid w:val="008E7427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1"/>
      <w:szCs w:val="21"/>
    </w:rPr>
  </w:style>
  <w:style w:type="paragraph" w:customStyle="1" w:styleId="CharChar1CharCharCharCharCharCharChar">
    <w:name w:val="Char Char1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3">
    <w:name w:val="Style63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Blockquote">
    <w:name w:val="Blockquote"/>
    <w:basedOn w:val="a"/>
    <w:rsid w:val="008E7427"/>
    <w:pPr>
      <w:widowControl w:val="0"/>
      <w:overflowPunct/>
      <w:spacing w:before="100" w:after="100"/>
      <w:ind w:left="360" w:right="360"/>
      <w:jc w:val="left"/>
      <w:textAlignment w:val="auto"/>
    </w:pPr>
    <w:rPr>
      <w:rFonts w:ascii="Times New Roman" w:hAnsi="Times New Roman"/>
      <w:sz w:val="24"/>
    </w:rPr>
  </w:style>
  <w:style w:type="paragraph" w:customStyle="1" w:styleId="Style74">
    <w:name w:val="Style74"/>
    <w:basedOn w:val="a"/>
    <w:unhideWhenUsed/>
    <w:rsid w:val="008E7427"/>
    <w:pPr>
      <w:widowControl w:val="0"/>
      <w:overflowPunct/>
      <w:autoSpaceDE/>
      <w:autoSpaceDN/>
      <w:adjustRightInd/>
      <w:spacing w:line="43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8">
    <w:name w:val="Style48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34">
    <w:name w:val="标题3"/>
    <w:basedOn w:val="1"/>
    <w:rsid w:val="008E7427"/>
    <w:pPr>
      <w:keepLines w:val="0"/>
      <w:autoSpaceDE/>
      <w:autoSpaceDN/>
      <w:adjustRightInd/>
      <w:spacing w:beforeLines="50" w:afterLines="50" w:line="400" w:lineRule="exact"/>
      <w:jc w:val="both"/>
    </w:pPr>
    <w:rPr>
      <w:rFonts w:hAnsi="宋体"/>
      <w:bCs/>
      <w:kern w:val="32"/>
      <w:sz w:val="28"/>
      <w:szCs w:val="32"/>
    </w:rPr>
  </w:style>
  <w:style w:type="paragraph" w:customStyle="1" w:styleId="29">
    <w:name w:val="标题2"/>
    <w:basedOn w:val="af"/>
    <w:rsid w:val="008E7427"/>
    <w:pPr>
      <w:spacing w:before="240" w:after="240"/>
      <w:jc w:val="left"/>
    </w:pPr>
    <w:rPr>
      <w:rFonts w:ascii="Cambria" w:hAnsi="Cambria"/>
      <w:sz w:val="30"/>
      <w:szCs w:val="24"/>
    </w:rPr>
  </w:style>
  <w:style w:type="paragraph" w:customStyle="1" w:styleId="Style13">
    <w:name w:val="Style1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0">
    <w:name w:val="Style8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1CharCharChar">
    <w:name w:val="Char1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sz w:val="24"/>
    </w:rPr>
  </w:style>
  <w:style w:type="paragraph" w:customStyle="1" w:styleId="Char1CharCharCharCharCharCharCharCharChar">
    <w:name w:val="Char1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Style44">
    <w:name w:val="Style4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0">
    <w:name w:val="Style60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">
    <w:name w:val="Char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Style29">
    <w:name w:val="Style29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9">
    <w:name w:val="Style5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5">
    <w:name w:val="Style15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67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0">
    <w:name w:val="Style70"/>
    <w:basedOn w:val="a"/>
    <w:unhideWhenUsed/>
    <w:rsid w:val="008E7427"/>
    <w:pPr>
      <w:widowControl w:val="0"/>
      <w:overflowPunct/>
      <w:autoSpaceDE/>
      <w:autoSpaceDN/>
      <w:adjustRightInd/>
      <w:spacing w:line="549" w:lineRule="exact"/>
      <w:ind w:firstLine="68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1">
    <w:name w:val="Style71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10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1">
    <w:name w:val="Style41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12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7">
    <w:name w:val="Style2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7">
    <w:name w:val="Style67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55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1">
    <w:name w:val="Style21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9">
    <w:name w:val="Style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6">
    <w:name w:val="Style3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7">
    <w:name w:val="Style7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8">
    <w:name w:val="Style58"/>
    <w:basedOn w:val="a"/>
    <w:unhideWhenUsed/>
    <w:rsid w:val="008E7427"/>
    <w:pPr>
      <w:widowControl w:val="0"/>
      <w:overflowPunct/>
      <w:autoSpaceDE/>
      <w:autoSpaceDN/>
      <w:adjustRightInd/>
      <w:spacing w:line="413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2">
    <w:name w:val="Style42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6">
    <w:name w:val="Style7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1">
    <w:name w:val="Style11"/>
    <w:basedOn w:val="a"/>
    <w:unhideWhenUsed/>
    <w:rsid w:val="008E7427"/>
    <w:pPr>
      <w:widowControl w:val="0"/>
      <w:overflowPunct/>
      <w:autoSpaceDE/>
      <w:autoSpaceDN/>
      <w:adjustRightInd/>
      <w:spacing w:line="559" w:lineRule="exact"/>
      <w:ind w:firstLine="59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0">
    <w:name w:val="Style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4">
    <w:name w:val="Style6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6">
    <w:name w:val="Style5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6">
    <w:name w:val="Style16"/>
    <w:basedOn w:val="a"/>
    <w:unhideWhenUsed/>
    <w:rsid w:val="008E7427"/>
    <w:pPr>
      <w:widowControl w:val="0"/>
      <w:overflowPunct/>
      <w:autoSpaceDE/>
      <w:autoSpaceDN/>
      <w:adjustRightInd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">
    <w:name w:val="Style8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">
    <w:name w:val="Style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6">
    <w:name w:val="Style46"/>
    <w:basedOn w:val="a"/>
    <w:unhideWhenUsed/>
    <w:rsid w:val="008E7427"/>
    <w:pPr>
      <w:widowControl w:val="0"/>
      <w:overflowPunct/>
      <w:autoSpaceDE/>
      <w:autoSpaceDN/>
      <w:adjustRightInd/>
      <w:spacing w:line="672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8">
    <w:name w:val="Style68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2">
    <w:name w:val="Style52"/>
    <w:basedOn w:val="a"/>
    <w:unhideWhenUsed/>
    <w:rsid w:val="008E7427"/>
    <w:pPr>
      <w:widowControl w:val="0"/>
      <w:overflowPunct/>
      <w:autoSpaceDE/>
      <w:autoSpaceDN/>
      <w:adjustRightInd/>
      <w:spacing w:line="682" w:lineRule="exact"/>
      <w:ind w:firstLine="55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7">
    <w:name w:val="Style4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NO3">
    <w:name w:val="NO3"/>
    <w:basedOn w:val="a"/>
    <w:qFormat/>
    <w:rsid w:val="008E7427"/>
    <w:pPr>
      <w:widowControl w:val="0"/>
      <w:tabs>
        <w:tab w:val="left" w:pos="907"/>
      </w:tabs>
      <w:overflowPunct/>
      <w:autoSpaceDE/>
      <w:autoSpaceDN/>
      <w:adjustRightInd/>
      <w:spacing w:line="360" w:lineRule="auto"/>
      <w:textAlignment w:val="auto"/>
    </w:pPr>
    <w:rPr>
      <w:rFonts w:ascii="宋体" w:hAnsi="宋体"/>
      <w:kern w:val="2"/>
      <w:sz w:val="24"/>
      <w:szCs w:val="24"/>
    </w:rPr>
  </w:style>
  <w:style w:type="paragraph" w:customStyle="1" w:styleId="Style45">
    <w:name w:val="Style4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2">
    <w:name w:val="Style12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hanging="11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9">
    <w:name w:val="Style69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166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3">
    <w:name w:val="Style73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533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2">
    <w:name w:val="附录标识"/>
    <w:basedOn w:val="afff0"/>
    <w:rsid w:val="008E7427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f3">
    <w:name w:val="正文 A"/>
    <w:qFormat/>
    <w:rsid w:val="008E7427"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customStyle="1" w:styleId="Char23">
    <w:name w:val="页脚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4">
    <w:name w:val="批注文字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25">
    <w:name w:val="批注主题 Char2"/>
    <w:basedOn w:val="Char24"/>
    <w:uiPriority w:val="99"/>
    <w:semiHidden/>
    <w:rsid w:val="00586A19"/>
    <w:rPr>
      <w:rFonts w:ascii="Times New Roman" w:eastAsia="宋体" w:hAnsi="Times New Roman" w:cs="Times New Roman"/>
      <w:b/>
      <w:bCs/>
      <w:szCs w:val="24"/>
    </w:rPr>
  </w:style>
  <w:style w:type="character" w:customStyle="1" w:styleId="3Char2">
    <w:name w:val="正文文本缩进 3 Char2"/>
    <w:basedOn w:val="a1"/>
    <w:uiPriority w:val="99"/>
    <w:semiHidden/>
    <w:rsid w:val="00586A19"/>
    <w:rPr>
      <w:rFonts w:ascii="Times New Roman" w:eastAsia="宋体" w:hAnsi="Times New Roman" w:cs="Times New Roman"/>
      <w:sz w:val="16"/>
      <w:szCs w:val="16"/>
    </w:rPr>
  </w:style>
  <w:style w:type="character" w:customStyle="1" w:styleId="Char26">
    <w:name w:val="页眉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7">
    <w:name w:val="批注框文本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8">
    <w:name w:val="日期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e">
    <w:name w:val="二级项目符号 Char"/>
    <w:link w:val="afff4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HTMLChar1">
    <w:name w:val="HTML 预设格式 Char1"/>
    <w:semiHidden/>
    <w:rsid w:val="00C12BBD"/>
    <w:rPr>
      <w:rFonts w:ascii="Courier New" w:hAnsi="Courier New" w:cs="Courier New"/>
      <w:kern w:val="2"/>
    </w:rPr>
  </w:style>
  <w:style w:type="character" w:customStyle="1" w:styleId="wChar">
    <w:name w:val="w正文 Char"/>
    <w:link w:val="w"/>
    <w:qFormat/>
    <w:rsid w:val="00C12BBD"/>
    <w:rPr>
      <w:sz w:val="24"/>
      <w:szCs w:val="24"/>
      <w:lang w:val="de-DE"/>
    </w:rPr>
  </w:style>
  <w:style w:type="character" w:customStyle="1" w:styleId="CharChar3">
    <w:name w:val="标准正文 Char Char"/>
    <w:qFormat/>
    <w:rsid w:val="00C12BBD"/>
    <w:rPr>
      <w:rFonts w:ascii="宋体" w:eastAsia="宋体" w:hAnsi="宋体" w:cs="Times New Roman"/>
      <w:sz w:val="24"/>
    </w:rPr>
  </w:style>
  <w:style w:type="character" w:customStyle="1" w:styleId="110">
    <w:name w:val="标题 1 字符1"/>
    <w:qFormat/>
    <w:rsid w:val="00C12BBD"/>
    <w:rPr>
      <w:rFonts w:ascii="宋体" w:eastAsia="宋体" w:hAnsi="宋体" w:cs="Times New Roman"/>
      <w:b/>
      <w:kern w:val="44"/>
      <w:sz w:val="32"/>
      <w:szCs w:val="24"/>
    </w:rPr>
  </w:style>
  <w:style w:type="character" w:customStyle="1" w:styleId="1c">
    <w:name w:val="占位符文本1"/>
    <w:semiHidden/>
    <w:qFormat/>
    <w:rsid w:val="00C12BBD"/>
    <w:rPr>
      <w:rFonts w:ascii="Calibri" w:eastAsia="宋体" w:hAnsi="Calibri" w:cs="Times New Roman"/>
      <w:color w:val="808080"/>
    </w:rPr>
  </w:style>
  <w:style w:type="character" w:customStyle="1" w:styleId="2-2">
    <w:name w:val="中等深浅网格 2 - 着色 2 字符"/>
    <w:link w:val="2-20"/>
    <w:qFormat/>
    <w:rsid w:val="00C12BBD"/>
    <w:rPr>
      <w:rFonts w:ascii="宋体" w:hAnsi="Calibri"/>
      <w:i/>
      <w:iCs/>
      <w:color w:val="000000"/>
      <w:sz w:val="24"/>
    </w:rPr>
  </w:style>
  <w:style w:type="character" w:customStyle="1" w:styleId="2-1">
    <w:name w:val="网格表 2 - 着色 1"/>
    <w:qFormat/>
    <w:rsid w:val="00C12BBD"/>
    <w:rPr>
      <w:rFonts w:ascii="Calibri" w:eastAsia="宋体" w:hAnsi="Calibri" w:cs="Times New Roman"/>
      <w:b/>
      <w:bCs/>
      <w:smallCaps/>
      <w:color w:val="C0504D"/>
      <w:spacing w:val="5"/>
      <w:u w:val="single"/>
    </w:rPr>
  </w:style>
  <w:style w:type="character" w:customStyle="1" w:styleId="1-2">
    <w:name w:val="中等深浅网格 1 - 着色 2 字符"/>
    <w:link w:val="1-20"/>
    <w:uiPriority w:val="34"/>
    <w:qFormat/>
    <w:rsid w:val="00C12BBD"/>
    <w:rPr>
      <w:sz w:val="24"/>
      <w:szCs w:val="21"/>
    </w:rPr>
  </w:style>
  <w:style w:type="character" w:customStyle="1" w:styleId="Charf">
    <w:name w:val="副标题 Char"/>
    <w:link w:val="afff5"/>
    <w:rsid w:val="00C12BBD"/>
    <w:rPr>
      <w:rFonts w:ascii="Cambria" w:hAnsi="Cambria"/>
      <w:b/>
      <w:bCs/>
      <w:kern w:val="28"/>
      <w:sz w:val="32"/>
      <w:szCs w:val="32"/>
    </w:rPr>
  </w:style>
  <w:style w:type="character" w:customStyle="1" w:styleId="61">
    <w:name w:val="网格表 6 彩色"/>
    <w:qFormat/>
    <w:rsid w:val="00C12BBD"/>
    <w:rPr>
      <w:rFonts w:ascii="Calibri" w:eastAsia="宋体" w:hAnsi="Calibri" w:cs="Times New Roman"/>
      <w:i/>
      <w:iCs/>
      <w:color w:val="808080"/>
    </w:rPr>
  </w:style>
  <w:style w:type="character" w:customStyle="1" w:styleId="ListParagraphChar">
    <w:name w:val="List Paragraph Char"/>
    <w:link w:val="35"/>
    <w:rsid w:val="00C12BBD"/>
    <w:rPr>
      <w:rFonts w:ascii="宋体" w:cs="宋体"/>
      <w:sz w:val="24"/>
      <w:szCs w:val="24"/>
    </w:rPr>
  </w:style>
  <w:style w:type="character" w:customStyle="1" w:styleId="AltX2Char">
    <w:name w:val="Alt+X_首行空2 Char"/>
    <w:link w:val="AltX2"/>
    <w:qFormat/>
    <w:locked/>
    <w:rsid w:val="00C12BBD"/>
    <w:rPr>
      <w:rFonts w:ascii="宋体" w:hAnsi="宋体" w:cs="宋体"/>
      <w:sz w:val="24"/>
      <w:szCs w:val="24"/>
    </w:rPr>
  </w:style>
  <w:style w:type="character" w:customStyle="1" w:styleId="Charf0">
    <w:name w:val="正文（缩进） Char"/>
    <w:link w:val="afff6"/>
    <w:uiPriority w:val="99"/>
    <w:rsid w:val="00C12BBD"/>
    <w:rPr>
      <w:rFonts w:ascii="宋体" w:eastAsia="等线" w:hAnsi="宋体" w:cs="Arial"/>
      <w:sz w:val="24"/>
      <w:szCs w:val="21"/>
      <w:lang w:val="en-GB"/>
    </w:rPr>
  </w:style>
  <w:style w:type="character" w:customStyle="1" w:styleId="BodyTextIndentChar">
    <w:name w:val="Body Text Indent Char"/>
    <w:link w:val="2a"/>
    <w:qFormat/>
    <w:rsid w:val="00C12BBD"/>
    <w:rPr>
      <w:rFonts w:ascii="华文仿宋" w:eastAsia="华文仿宋" w:hAnsi="宋体"/>
      <w:sz w:val="24"/>
      <w:szCs w:val="24"/>
    </w:rPr>
  </w:style>
  <w:style w:type="character" w:customStyle="1" w:styleId="1-1">
    <w:name w:val="网格表 1 浅色 - 着色 1"/>
    <w:qFormat/>
    <w:rsid w:val="00C12BBD"/>
    <w:rPr>
      <w:rFonts w:ascii="Calibri" w:eastAsia="宋体" w:hAnsi="Calibri" w:cs="Times New Roman"/>
      <w:smallCaps/>
      <w:color w:val="C0504D"/>
      <w:u w:val="single"/>
    </w:rPr>
  </w:style>
  <w:style w:type="character" w:customStyle="1" w:styleId="41">
    <w:name w:val="标题 4 字符1"/>
    <w:qFormat/>
    <w:rsid w:val="00C12BBD"/>
    <w:rPr>
      <w:rFonts w:ascii="Arial" w:eastAsia="黑体" w:hAnsi="Arial" w:cs="Times New Roman"/>
      <w:b/>
      <w:bCs/>
      <w:sz w:val="28"/>
      <w:szCs w:val="28"/>
    </w:rPr>
  </w:style>
  <w:style w:type="character" w:customStyle="1" w:styleId="Char1a">
    <w:name w:val="正文缩进 Char1"/>
    <w:uiPriority w:val="99"/>
    <w:qFormat/>
    <w:rsid w:val="00C12BBD"/>
    <w:rPr>
      <w:rFonts w:ascii="宋体" w:cs="宋体"/>
      <w:sz w:val="24"/>
      <w:szCs w:val="24"/>
    </w:rPr>
  </w:style>
  <w:style w:type="character" w:customStyle="1" w:styleId="Charf1">
    <w:name w:val="二级数字序号 Char"/>
    <w:link w:val="afff7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Charf2">
    <w:name w:val="一级数字序号 Char"/>
    <w:link w:val="afff8"/>
    <w:qFormat/>
    <w:rsid w:val="00C12BBD"/>
    <w:rPr>
      <w:rFonts w:ascii="Arial" w:eastAsia="等线" w:hAnsi="等线" w:cs="Arial"/>
      <w:b/>
      <w:sz w:val="24"/>
      <w:szCs w:val="21"/>
      <w:lang w:val="en-GB"/>
    </w:rPr>
  </w:style>
  <w:style w:type="character" w:customStyle="1" w:styleId="3-1">
    <w:name w:val="网格表 3 - 着色 1"/>
    <w:qFormat/>
    <w:rsid w:val="00C12BBD"/>
    <w:rPr>
      <w:rFonts w:ascii="Calibri" w:eastAsia="宋体" w:hAnsi="Calibri" w:cs="Times New Roman"/>
      <w:b/>
      <w:bCs/>
      <w:smallCaps/>
      <w:spacing w:val="5"/>
    </w:rPr>
  </w:style>
  <w:style w:type="character" w:customStyle="1" w:styleId="Charf3">
    <w:name w:val="强调正文 Char"/>
    <w:link w:val="afff9"/>
    <w:rsid w:val="00C12BBD"/>
    <w:rPr>
      <w:rFonts w:ascii="Arial" w:eastAsia="等线" w:hAnsi="等线" w:cs="Arial"/>
      <w:b/>
      <w:sz w:val="24"/>
      <w:lang w:val="en-GB"/>
    </w:rPr>
  </w:style>
  <w:style w:type="character" w:customStyle="1" w:styleId="71">
    <w:name w:val="网格表 7 彩色"/>
    <w:qFormat/>
    <w:rsid w:val="00C12BBD"/>
    <w:rPr>
      <w:rFonts w:ascii="Calibri" w:eastAsia="宋体" w:hAnsi="Calibri" w:cs="Times New Roman"/>
      <w:b/>
      <w:bCs/>
      <w:i/>
      <w:iCs/>
      <w:color w:val="4F81BD"/>
    </w:rPr>
  </w:style>
  <w:style w:type="character" w:customStyle="1" w:styleId="Charf4">
    <w:name w:val="四级正标题 Char"/>
    <w:link w:val="afffa"/>
    <w:qFormat/>
    <w:rsid w:val="00C12BBD"/>
    <w:rPr>
      <w:rFonts w:ascii="宋体" w:cs="宋体"/>
      <w:b/>
      <w:spacing w:val="10"/>
      <w:sz w:val="24"/>
    </w:rPr>
  </w:style>
  <w:style w:type="character" w:customStyle="1" w:styleId="hq">
    <w:name w:val="hq正文 字符"/>
    <w:link w:val="hq0"/>
    <w:qFormat/>
    <w:locked/>
    <w:rsid w:val="00C12BBD"/>
    <w:rPr>
      <w:kern w:val="24"/>
      <w:sz w:val="24"/>
    </w:rPr>
  </w:style>
  <w:style w:type="character" w:customStyle="1" w:styleId="3-2">
    <w:name w:val="中等深浅网格 3 - 着色 2 字符"/>
    <w:link w:val="3-20"/>
    <w:rsid w:val="00C12BBD"/>
    <w:rPr>
      <w:rFonts w:ascii="宋体" w:hAnsi="Calibri"/>
      <w:b/>
      <w:bCs/>
      <w:i/>
      <w:iCs/>
      <w:color w:val="4F81BD"/>
      <w:sz w:val="24"/>
    </w:rPr>
  </w:style>
  <w:style w:type="character" w:customStyle="1" w:styleId="310">
    <w:name w:val="标题 3 字符1"/>
    <w:qFormat/>
    <w:rsid w:val="00C12BBD"/>
    <w:rPr>
      <w:rFonts w:ascii="宋体" w:eastAsia="宋体" w:hAnsi="宋体" w:cs="Times New Roman"/>
      <w:b/>
      <w:bCs/>
      <w:sz w:val="24"/>
      <w:szCs w:val="28"/>
    </w:rPr>
  </w:style>
  <w:style w:type="character" w:customStyle="1" w:styleId="Charf5">
    <w:name w:val="标准正文 Char"/>
    <w:link w:val="afffb"/>
    <w:qFormat/>
    <w:rsid w:val="00C12BBD"/>
    <w:rPr>
      <w:rFonts w:ascii="宋体" w:hAnsi="Calibri"/>
      <w:sz w:val="24"/>
    </w:rPr>
  </w:style>
  <w:style w:type="character" w:customStyle="1" w:styleId="Char1b">
    <w:name w:val="正文文本 Char1"/>
    <w:basedOn w:val="a1"/>
    <w:uiPriority w:val="99"/>
    <w:semiHidden/>
    <w:rsid w:val="00C12BBD"/>
    <w:rPr>
      <w:rFonts w:ascii="宋体" w:eastAsia="宋体" w:hAnsi="Calibri" w:cs="Times New Roman"/>
      <w:kern w:val="2"/>
      <w:sz w:val="24"/>
      <w:szCs w:val="21"/>
    </w:rPr>
  </w:style>
  <w:style w:type="paragraph" w:customStyle="1" w:styleId="Char9Char">
    <w:name w:val="Char9 Char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-10">
    <w:name w:val="正文须知-1级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360" w:hanging="360"/>
      <w:textAlignment w:val="auto"/>
    </w:pPr>
    <w:rPr>
      <w:kern w:val="2"/>
      <w:sz w:val="24"/>
      <w:szCs w:val="21"/>
    </w:rPr>
  </w:style>
  <w:style w:type="character" w:customStyle="1" w:styleId="Char1c">
    <w:name w:val="文档结构图 Char1"/>
    <w:basedOn w:val="a1"/>
    <w:uiPriority w:val="99"/>
    <w:semiHidden/>
    <w:rsid w:val="00C12BBD"/>
    <w:rPr>
      <w:rFonts w:ascii="宋体" w:eastAsia="宋体" w:hAnsi="Calibri" w:cs="Times New Roman"/>
      <w:kern w:val="2"/>
      <w:sz w:val="18"/>
      <w:szCs w:val="18"/>
    </w:rPr>
  </w:style>
  <w:style w:type="paragraph" w:customStyle="1" w:styleId="2-">
    <w:name w:val="标题2-技术需求"/>
    <w:basedOn w:val="2"/>
    <w:next w:val="3"/>
    <w:qFormat/>
    <w:rsid w:val="00C12BBD"/>
    <w:pPr>
      <w:keepNext/>
      <w:keepLines/>
      <w:widowControl w:val="0"/>
      <w:tabs>
        <w:tab w:val="num" w:pos="480"/>
      </w:tabs>
      <w:adjustRightInd w:val="0"/>
      <w:snapToGrid w:val="0"/>
      <w:spacing w:before="0" w:beforeAutospacing="0" w:after="0" w:afterAutospacing="0" w:line="360" w:lineRule="auto"/>
      <w:ind w:left="480" w:hanging="480"/>
      <w:jc w:val="center"/>
    </w:pPr>
    <w:rPr>
      <w:sz w:val="32"/>
      <w:szCs w:val="32"/>
    </w:rPr>
  </w:style>
  <w:style w:type="paragraph" w:customStyle="1" w:styleId="afff6">
    <w:name w:val="正文（缩进）"/>
    <w:basedOn w:val="afd"/>
    <w:link w:val="Charf0"/>
    <w:uiPriority w:val="99"/>
    <w:qFormat/>
    <w:rsid w:val="00C12BBD"/>
    <w:pPr>
      <w:widowControl/>
      <w:tabs>
        <w:tab w:val="clear" w:pos="567"/>
      </w:tabs>
      <w:overflowPunct w:val="0"/>
      <w:autoSpaceDE w:val="0"/>
      <w:autoSpaceDN w:val="0"/>
      <w:adjustRightInd w:val="0"/>
      <w:snapToGrid w:val="0"/>
      <w:spacing w:beforeLines="50" w:before="0" w:afterLines="50" w:line="360" w:lineRule="auto"/>
      <w:ind w:leftChars="2" w:left="2" w:firstLineChars="200" w:firstLine="200"/>
      <w:textAlignment w:val="baseline"/>
    </w:pPr>
    <w:rPr>
      <w:rFonts w:eastAsia="等线" w:cs="Arial"/>
      <w:szCs w:val="21"/>
      <w:lang w:val="en-GB"/>
    </w:rPr>
  </w:style>
  <w:style w:type="paragraph" w:customStyle="1" w:styleId="afff9">
    <w:name w:val="强调正文"/>
    <w:basedOn w:val="a"/>
    <w:link w:val="Charf3"/>
    <w:qFormat/>
    <w:rsid w:val="00C12BBD"/>
    <w:pPr>
      <w:overflowPunct/>
      <w:adjustRightInd/>
      <w:spacing w:beforeLines="50" w:afterLines="50" w:line="276" w:lineRule="auto"/>
      <w:ind w:leftChars="2" w:left="4" w:firstLineChars="200" w:firstLine="482"/>
      <w:textAlignment w:val="auto"/>
    </w:pPr>
    <w:rPr>
      <w:rFonts w:ascii="Arial" w:eastAsia="等线" w:hAnsi="等线" w:cs="Arial"/>
      <w:b/>
      <w:kern w:val="2"/>
      <w:sz w:val="24"/>
      <w:szCs w:val="22"/>
      <w:lang w:val="en-GB"/>
    </w:rPr>
  </w:style>
  <w:style w:type="paragraph" w:customStyle="1" w:styleId="6-">
    <w:name w:val="标题6-技术需求"/>
    <w:basedOn w:val="6"/>
    <w:next w:val="3"/>
    <w:qFormat/>
    <w:rsid w:val="00C12BBD"/>
    <w:pPr>
      <w:tabs>
        <w:tab w:val="num" w:pos="2100"/>
      </w:tabs>
      <w:snapToGrid w:val="0"/>
      <w:spacing w:before="0" w:after="0" w:line="360" w:lineRule="auto"/>
      <w:ind w:left="2100" w:hanging="420"/>
      <w:textAlignment w:val="auto"/>
    </w:pPr>
    <w:rPr>
      <w:rFonts w:ascii="Cambria" w:eastAsia="宋体" w:hAnsi="Cambria"/>
      <w:bCs/>
      <w:szCs w:val="24"/>
    </w:rPr>
  </w:style>
  <w:style w:type="paragraph" w:customStyle="1" w:styleId="2a">
    <w:name w:val="正文文本缩进2"/>
    <w:basedOn w:val="a"/>
    <w:link w:val="BodyTextIndentChar"/>
    <w:qFormat/>
    <w:rsid w:val="00C12BBD"/>
    <w:pPr>
      <w:framePr w:hSpace="180" w:wrap="around" w:vAnchor="text" w:hAnchor="margin" w:x="213" w:y="331"/>
      <w:widowControl w:val="0"/>
      <w:overflowPunct/>
      <w:autoSpaceDE/>
      <w:autoSpaceDN/>
      <w:adjustRightInd/>
      <w:spacing w:line="520" w:lineRule="exact"/>
      <w:ind w:firstLineChars="250" w:firstLine="700"/>
      <w:textAlignment w:val="auto"/>
    </w:pPr>
    <w:rPr>
      <w:rFonts w:ascii="华文仿宋" w:eastAsia="华文仿宋" w:hAnsi="宋体" w:cstheme="minorBidi"/>
      <w:kern w:val="2"/>
      <w:sz w:val="24"/>
      <w:szCs w:val="24"/>
    </w:rPr>
  </w:style>
  <w:style w:type="paragraph" w:customStyle="1" w:styleId="1-20">
    <w:name w:val="中等深浅网格 1 - 着色 2"/>
    <w:basedOn w:val="a"/>
    <w:next w:val="3"/>
    <w:link w:val="1-2"/>
    <w:uiPriority w:val="34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 w:val="24"/>
      <w:szCs w:val="21"/>
    </w:rPr>
  </w:style>
  <w:style w:type="paragraph" w:customStyle="1" w:styleId="35">
    <w:name w:val="列出段落3"/>
    <w:basedOn w:val="a"/>
    <w:link w:val="ListParagraphChar"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="宋体" w:eastAsiaTheme="minorEastAsia" w:hAnsiTheme="minorHAnsi" w:cs="宋体"/>
      <w:kern w:val="2"/>
      <w:sz w:val="24"/>
      <w:szCs w:val="24"/>
    </w:rPr>
  </w:style>
  <w:style w:type="paragraph" w:customStyle="1" w:styleId="2b">
    <w:name w:val="普通正文缩进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ascii="宋体" w:hAnsi="宋体" w:cs="宋体"/>
      <w:kern w:val="2"/>
      <w:sz w:val="24"/>
      <w:szCs w:val="24"/>
    </w:rPr>
  </w:style>
  <w:style w:type="paragraph" w:customStyle="1" w:styleId="afffc">
    <w:name w:val="须知正文"/>
    <w:basedOn w:val="a"/>
    <w:next w:val="a"/>
    <w:uiPriority w:val="99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300" w:hanging="300"/>
      <w:textAlignment w:val="auto"/>
    </w:pPr>
    <w:rPr>
      <w:rFonts w:ascii="宋体"/>
      <w:kern w:val="2"/>
      <w:sz w:val="24"/>
      <w:szCs w:val="22"/>
    </w:rPr>
  </w:style>
  <w:style w:type="paragraph" w:customStyle="1" w:styleId="w">
    <w:name w:val="w正文"/>
    <w:basedOn w:val="a"/>
    <w:link w:val="wChar"/>
    <w:qFormat/>
    <w:rsid w:val="00C12BBD"/>
    <w:pPr>
      <w:overflowPunct/>
      <w:topLinePunct/>
      <w:adjustRightInd/>
      <w:spacing w:line="360" w:lineRule="auto"/>
      <w:ind w:firstLineChars="200" w:firstLine="480"/>
      <w:textAlignment w:val="auto"/>
    </w:pPr>
    <w:rPr>
      <w:rFonts w:asciiTheme="minorHAnsi" w:eastAsiaTheme="minorEastAsia" w:hAnsiTheme="minorHAnsi" w:cstheme="minorBidi"/>
      <w:kern w:val="2"/>
      <w:sz w:val="24"/>
      <w:szCs w:val="24"/>
      <w:lang w:val="de-DE"/>
    </w:rPr>
  </w:style>
  <w:style w:type="paragraph" w:customStyle="1" w:styleId="afffd">
    <w:name w:val="附件六"/>
    <w:basedOn w:val="a"/>
    <w:next w:val="3"/>
    <w:rsid w:val="00C12BBD"/>
    <w:pPr>
      <w:widowControl w:val="0"/>
      <w:overflowPunct/>
      <w:autoSpaceDE/>
      <w:autoSpaceDN/>
      <w:snapToGrid w:val="0"/>
      <w:spacing w:line="360" w:lineRule="auto"/>
      <w:ind w:left="420" w:hanging="420"/>
      <w:jc w:val="left"/>
      <w:textAlignment w:val="auto"/>
    </w:pPr>
    <w:rPr>
      <w:rFonts w:hAnsi="宋体"/>
      <w:kern w:val="2"/>
      <w:sz w:val="24"/>
      <w:szCs w:val="21"/>
    </w:rPr>
  </w:style>
  <w:style w:type="paragraph" w:customStyle="1" w:styleId="afffe">
    <w:name w:val="三级正标题"/>
    <w:next w:val="afff6"/>
    <w:qFormat/>
    <w:rsid w:val="00C12BBD"/>
    <w:pPr>
      <w:tabs>
        <w:tab w:val="left" w:pos="360"/>
      </w:tabs>
      <w:spacing w:beforeLines="100" w:afterLines="100"/>
      <w:ind w:left="1800" w:hanging="420"/>
      <w:outlineLvl w:val="2"/>
    </w:pPr>
    <w:rPr>
      <w:rFonts w:ascii="Arial" w:eastAsia="等线" w:hAnsi="等线" w:cs="Arial"/>
      <w:b/>
      <w:spacing w:val="10"/>
      <w:sz w:val="24"/>
      <w:szCs w:val="20"/>
    </w:rPr>
  </w:style>
  <w:style w:type="paragraph" w:customStyle="1" w:styleId="3-">
    <w:name w:val="标题3-技术需求"/>
    <w:basedOn w:val="3"/>
    <w:next w:val="3"/>
    <w:qFormat/>
    <w:rsid w:val="00C12BBD"/>
    <w:pPr>
      <w:tabs>
        <w:tab w:val="num" w:pos="840"/>
      </w:tabs>
      <w:autoSpaceDE/>
      <w:autoSpaceDN/>
      <w:snapToGrid w:val="0"/>
      <w:spacing w:before="0" w:after="0" w:line="360" w:lineRule="auto"/>
      <w:ind w:left="840" w:hanging="420"/>
      <w:jc w:val="both"/>
    </w:pPr>
    <w:rPr>
      <w:rFonts w:ascii="Calibri" w:hAnsi="宋体" w:cs="宋体"/>
      <w:bCs/>
      <w:szCs w:val="24"/>
      <w:u w:val="none"/>
    </w:rPr>
  </w:style>
  <w:style w:type="paragraph" w:customStyle="1" w:styleId="1-10">
    <w:name w:val="中等深浅底纹 1 - 着色 1"/>
    <w:next w:val="3"/>
    <w:qFormat/>
    <w:rsid w:val="00C12BBD"/>
    <w:pPr>
      <w:widowControl w:val="0"/>
      <w:adjustRightInd w:val="0"/>
      <w:snapToGrid w:val="0"/>
      <w:jc w:val="both"/>
    </w:pPr>
    <w:rPr>
      <w:rFonts w:ascii="宋体" w:eastAsia="宋体" w:hAnsi="Calibri" w:cs="Times New Roman"/>
      <w:sz w:val="24"/>
      <w:szCs w:val="21"/>
    </w:rPr>
  </w:style>
  <w:style w:type="paragraph" w:customStyle="1" w:styleId="81">
    <w:name w:val="列出段落8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2-20">
    <w:name w:val="中等深浅网格 2 - 着色 2"/>
    <w:basedOn w:val="a"/>
    <w:next w:val="a"/>
    <w:link w:val="2-2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rFonts w:ascii="宋体" w:eastAsiaTheme="minorEastAsia" w:cstheme="minorBidi"/>
      <w:i/>
      <w:iCs/>
      <w:color w:val="000000"/>
      <w:kern w:val="2"/>
      <w:sz w:val="24"/>
      <w:szCs w:val="22"/>
    </w:rPr>
  </w:style>
  <w:style w:type="paragraph" w:customStyle="1" w:styleId="afffa">
    <w:name w:val="四级正标题"/>
    <w:next w:val="afff6"/>
    <w:link w:val="Charf4"/>
    <w:qFormat/>
    <w:rsid w:val="00C12BBD"/>
    <w:pPr>
      <w:spacing w:beforeLines="50" w:afterLines="50"/>
      <w:ind w:left="2220" w:hanging="420"/>
      <w:outlineLvl w:val="3"/>
    </w:pPr>
    <w:rPr>
      <w:rFonts w:ascii="宋体" w:cs="宋体"/>
      <w:b/>
      <w:spacing w:val="10"/>
      <w:sz w:val="24"/>
    </w:rPr>
  </w:style>
  <w:style w:type="paragraph" w:customStyle="1" w:styleId="affff">
    <w:name w:val="我的正文"/>
    <w:basedOn w:val="a"/>
    <w:qFormat/>
    <w:rsid w:val="00C12BBD"/>
    <w:pPr>
      <w:widowControl w:val="0"/>
      <w:overflowPunct/>
      <w:autoSpaceDE/>
      <w:autoSpaceDN/>
      <w:adjustRightInd/>
      <w:spacing w:afterLines="100" w:line="360" w:lineRule="auto"/>
      <w:ind w:firstLineChars="200" w:firstLine="480"/>
      <w:textAlignment w:val="auto"/>
    </w:pPr>
    <w:rPr>
      <w:rFonts w:ascii="Times New Roman" w:eastAsia="仿宋_GB2312" w:hAnsi="Times New Roman"/>
      <w:sz w:val="20"/>
    </w:rPr>
  </w:style>
  <w:style w:type="paragraph" w:customStyle="1" w:styleId="-">
    <w:name w:val="须知正文-资格证明文件带自动编号"/>
    <w:basedOn w:val="affff0"/>
    <w:next w:val="a"/>
    <w:qFormat/>
    <w:rsid w:val="00C12BBD"/>
    <w:pPr>
      <w:tabs>
        <w:tab w:val="left" w:pos="735"/>
      </w:tabs>
      <w:ind w:left="360" w:hanging="360"/>
    </w:pPr>
  </w:style>
  <w:style w:type="paragraph" w:customStyle="1" w:styleId="5-">
    <w:name w:val="标题5-技术需求"/>
    <w:basedOn w:val="5"/>
    <w:next w:val="3"/>
    <w:qFormat/>
    <w:rsid w:val="00C12BBD"/>
    <w:pPr>
      <w:tabs>
        <w:tab w:val="num" w:pos="1680"/>
      </w:tabs>
      <w:snapToGrid w:val="0"/>
      <w:spacing w:before="0" w:after="0" w:line="360" w:lineRule="auto"/>
      <w:ind w:left="1680" w:hanging="420"/>
      <w:textAlignment w:val="auto"/>
    </w:pPr>
    <w:rPr>
      <w:rFonts w:ascii="Calibri" w:hAnsi="Calibri"/>
      <w:bCs/>
      <w:sz w:val="24"/>
      <w:szCs w:val="28"/>
    </w:rPr>
  </w:style>
  <w:style w:type="paragraph" w:customStyle="1" w:styleId="CharChar24">
    <w:name w:val="Char Char24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affff0">
    <w:name w:val="正文须知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419" w:hanging="720"/>
      <w:textAlignment w:val="auto"/>
    </w:pPr>
    <w:rPr>
      <w:kern w:val="2"/>
      <w:sz w:val="24"/>
      <w:szCs w:val="21"/>
    </w:rPr>
  </w:style>
  <w:style w:type="paragraph" w:customStyle="1" w:styleId="-0">
    <w:name w:val="正文-投标邀请"/>
    <w:basedOn w:val="a"/>
    <w:next w:val="3"/>
    <w:qFormat/>
    <w:rsid w:val="00C12BBD"/>
    <w:pPr>
      <w:widowControl w:val="0"/>
      <w:overflowPunct/>
      <w:autoSpaceDE/>
      <w:autoSpaceDN/>
      <w:snapToGrid w:val="0"/>
      <w:textAlignment w:val="auto"/>
    </w:pPr>
    <w:rPr>
      <w:kern w:val="2"/>
      <w:sz w:val="21"/>
      <w:szCs w:val="21"/>
    </w:rPr>
  </w:style>
  <w:style w:type="paragraph" w:customStyle="1" w:styleId="afff4">
    <w:name w:val="二级项目符号"/>
    <w:basedOn w:val="afff6"/>
    <w:link w:val="Chare"/>
    <w:qFormat/>
    <w:rsid w:val="00C12BBD"/>
    <w:pPr>
      <w:spacing w:before="50" w:after="50" w:line="288" w:lineRule="auto"/>
      <w:ind w:leftChars="0" w:left="0" w:firstLineChars="0" w:firstLine="0"/>
    </w:pPr>
    <w:rPr>
      <w:rFonts w:ascii="Arial" w:hAnsi="等线"/>
    </w:rPr>
  </w:style>
  <w:style w:type="paragraph" w:customStyle="1" w:styleId="-2">
    <w:name w:val="正文须知-2级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left="840" w:hanging="420"/>
      <w:textAlignment w:val="auto"/>
    </w:pPr>
    <w:rPr>
      <w:kern w:val="2"/>
      <w:sz w:val="24"/>
      <w:szCs w:val="21"/>
    </w:rPr>
  </w:style>
  <w:style w:type="paragraph" w:customStyle="1" w:styleId="afffb">
    <w:name w:val="标准正文"/>
    <w:basedOn w:val="a"/>
    <w:next w:val="a"/>
    <w:link w:val="Charf5"/>
    <w:qFormat/>
    <w:rsid w:val="00C12BBD"/>
    <w:pPr>
      <w:widowControl w:val="0"/>
      <w:overflowPunct/>
      <w:autoSpaceDE/>
      <w:autoSpaceDN/>
      <w:snapToGrid w:val="0"/>
      <w:spacing w:line="360" w:lineRule="auto"/>
      <w:ind w:firstLineChars="200" w:firstLine="200"/>
      <w:textAlignment w:val="auto"/>
    </w:pPr>
    <w:rPr>
      <w:rFonts w:ascii="宋体" w:eastAsiaTheme="minorEastAsia" w:cstheme="minorBidi"/>
      <w:kern w:val="2"/>
      <w:sz w:val="24"/>
      <w:szCs w:val="22"/>
    </w:rPr>
  </w:style>
  <w:style w:type="paragraph" w:customStyle="1" w:styleId="affff1">
    <w:name w:val="二级正标题"/>
    <w:next w:val="afff6"/>
    <w:qFormat/>
    <w:rsid w:val="00C12BBD"/>
    <w:pPr>
      <w:tabs>
        <w:tab w:val="num" w:pos="1680"/>
      </w:tabs>
      <w:spacing w:beforeLines="100" w:afterLines="100"/>
      <w:ind w:left="1680" w:hanging="720"/>
      <w:outlineLvl w:val="1"/>
    </w:pPr>
    <w:rPr>
      <w:rFonts w:ascii="黑体" w:eastAsia="黑体" w:hAnsi="黑体" w:cs="Arial"/>
      <w:b/>
      <w:spacing w:val="10"/>
      <w:sz w:val="28"/>
      <w:szCs w:val="20"/>
    </w:rPr>
  </w:style>
  <w:style w:type="paragraph" w:styleId="afff5">
    <w:name w:val="Subtitle"/>
    <w:basedOn w:val="a"/>
    <w:next w:val="a"/>
    <w:link w:val="Charf"/>
    <w:qFormat/>
    <w:rsid w:val="00C12BBD"/>
    <w:pPr>
      <w:widowControl w:val="0"/>
      <w:overflowPunct/>
      <w:autoSpaceDE/>
      <w:autoSpaceDN/>
      <w:snapToGrid w:val="0"/>
      <w:spacing w:before="240" w:after="60" w:line="312" w:lineRule="auto"/>
      <w:jc w:val="center"/>
      <w:textAlignment w:val="auto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d">
    <w:name w:val="副标题 Char1"/>
    <w:basedOn w:val="a1"/>
    <w:uiPriority w:val="11"/>
    <w:rsid w:val="00C12B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ff2">
    <w:name w:val="一级正标题"/>
    <w:next w:val="afff6"/>
    <w:uiPriority w:val="99"/>
    <w:qFormat/>
    <w:rsid w:val="00C12BBD"/>
    <w:pPr>
      <w:pageBreakBefore/>
      <w:adjustRightInd w:val="0"/>
      <w:snapToGrid w:val="0"/>
      <w:spacing w:beforeLines="100" w:afterLines="200"/>
      <w:ind w:left="1692" w:hanging="1125"/>
      <w:outlineLvl w:val="0"/>
    </w:pPr>
    <w:rPr>
      <w:rFonts w:ascii="Tahoma" w:eastAsia="黑体" w:hAnsi="Tahoma" w:cs="Times New Roman"/>
      <w:b/>
      <w:sz w:val="30"/>
      <w:szCs w:val="20"/>
    </w:rPr>
  </w:style>
  <w:style w:type="paragraph" w:customStyle="1" w:styleId="hq0">
    <w:name w:val="hq正文"/>
    <w:basedOn w:val="a"/>
    <w:link w:val="hq"/>
    <w:qFormat/>
    <w:rsid w:val="00C12BBD"/>
    <w:pPr>
      <w:widowControl w:val="0"/>
      <w:overflowPunct/>
      <w:autoSpaceDE/>
      <w:autoSpaceDN/>
      <w:adjustRightInd/>
      <w:spacing w:line="360" w:lineRule="auto"/>
      <w:ind w:firstLineChars="200" w:firstLine="480"/>
      <w:jc w:val="left"/>
      <w:textAlignment w:val="auto"/>
    </w:pPr>
    <w:rPr>
      <w:rFonts w:asciiTheme="minorHAnsi" w:eastAsiaTheme="minorEastAsia" w:hAnsiTheme="minorHAnsi" w:cstheme="minorBidi"/>
      <w:kern w:val="24"/>
      <w:sz w:val="24"/>
      <w:szCs w:val="22"/>
    </w:rPr>
  </w:style>
  <w:style w:type="paragraph" w:customStyle="1" w:styleId="Char7CharChar">
    <w:name w:val="Char7 Char Char"/>
    <w:basedOn w:val="a"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120">
    <w:name w:val="列出段落12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-3">
    <w:name w:val="正文-前附表资格证明文件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150" w:hanging="150"/>
      <w:textAlignment w:val="auto"/>
    </w:pPr>
    <w:rPr>
      <w:kern w:val="2"/>
      <w:sz w:val="24"/>
      <w:szCs w:val="21"/>
    </w:rPr>
  </w:style>
  <w:style w:type="paragraph" w:customStyle="1" w:styleId="ListParagraph1">
    <w:name w:val="List Paragraph1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4-">
    <w:name w:val="标题4-技术需求"/>
    <w:basedOn w:val="4"/>
    <w:next w:val="3"/>
    <w:qFormat/>
    <w:rsid w:val="00C12BBD"/>
    <w:pPr>
      <w:tabs>
        <w:tab w:val="num" w:pos="1260"/>
      </w:tabs>
      <w:snapToGrid w:val="0"/>
      <w:spacing w:before="0" w:after="0" w:line="360" w:lineRule="auto"/>
      <w:ind w:left="1260" w:hanging="420"/>
      <w:textAlignment w:val="auto"/>
    </w:pPr>
    <w:rPr>
      <w:rFonts w:ascii="宋体" w:eastAsia="宋体" w:hAnsi="宋体" w:cs="宋体"/>
      <w:bCs/>
      <w:sz w:val="24"/>
      <w:szCs w:val="24"/>
    </w:rPr>
  </w:style>
  <w:style w:type="paragraph" w:customStyle="1" w:styleId="-4">
    <w:name w:val="正文-须知前附表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kern w:val="2"/>
      <w:sz w:val="24"/>
      <w:szCs w:val="21"/>
    </w:rPr>
  </w:style>
  <w:style w:type="paragraph" w:customStyle="1" w:styleId="3-20">
    <w:name w:val="中等深浅网格 3 - 着色 2"/>
    <w:basedOn w:val="a"/>
    <w:next w:val="a"/>
    <w:link w:val="3-2"/>
    <w:qFormat/>
    <w:rsid w:val="00C12BBD"/>
    <w:pPr>
      <w:widowControl w:val="0"/>
      <w:pBdr>
        <w:bottom w:val="single" w:sz="4" w:space="4" w:color="4F81BD"/>
      </w:pBdr>
      <w:overflowPunct/>
      <w:autoSpaceDE/>
      <w:autoSpaceDN/>
      <w:snapToGrid w:val="0"/>
      <w:spacing w:before="200" w:after="280" w:line="300" w:lineRule="auto"/>
      <w:ind w:left="936" w:right="936"/>
      <w:textAlignment w:val="auto"/>
    </w:pPr>
    <w:rPr>
      <w:rFonts w:ascii="宋体" w:eastAsiaTheme="minorEastAsia" w:cstheme="minorBidi"/>
      <w:b/>
      <w:bCs/>
      <w:i/>
      <w:iCs/>
      <w:color w:val="4F81BD"/>
      <w:kern w:val="2"/>
      <w:sz w:val="24"/>
      <w:szCs w:val="22"/>
    </w:rPr>
  </w:style>
  <w:style w:type="paragraph" w:customStyle="1" w:styleId="afff8">
    <w:name w:val="一级数字序号"/>
    <w:basedOn w:val="afff6"/>
    <w:link w:val="Charf2"/>
    <w:qFormat/>
    <w:rsid w:val="00C12BBD"/>
    <w:pPr>
      <w:spacing w:line="288" w:lineRule="auto"/>
      <w:ind w:leftChars="0" w:left="0" w:firstLineChars="0" w:firstLine="0"/>
    </w:pPr>
    <w:rPr>
      <w:rFonts w:ascii="Arial" w:hAnsi="等线"/>
      <w:b/>
    </w:rPr>
  </w:style>
  <w:style w:type="paragraph" w:customStyle="1" w:styleId="afff7">
    <w:name w:val="二级数字序号"/>
    <w:basedOn w:val="a"/>
    <w:link w:val="Charf1"/>
    <w:qFormat/>
    <w:rsid w:val="00C12BBD"/>
    <w:pPr>
      <w:snapToGrid w:val="0"/>
      <w:spacing w:beforeLines="50" w:afterLines="50" w:line="288" w:lineRule="auto"/>
    </w:pPr>
    <w:rPr>
      <w:rFonts w:ascii="Arial" w:eastAsia="等线" w:hAnsi="等线" w:cs="Arial"/>
      <w:kern w:val="2"/>
      <w:sz w:val="24"/>
      <w:szCs w:val="21"/>
      <w:lang w:val="en-GB"/>
    </w:rPr>
  </w:style>
  <w:style w:type="paragraph" w:customStyle="1" w:styleId="affff3">
    <w:name w:val="附件六二级标题"/>
    <w:basedOn w:val="3"/>
    <w:next w:val="a"/>
    <w:qFormat/>
    <w:rsid w:val="00C12BBD"/>
    <w:pPr>
      <w:autoSpaceDE/>
      <w:autoSpaceDN/>
      <w:snapToGrid w:val="0"/>
      <w:spacing w:before="260" w:after="260"/>
      <w:jc w:val="center"/>
    </w:pPr>
    <w:rPr>
      <w:rFonts w:ascii="Calibri" w:hAnsi="宋体"/>
      <w:bCs/>
      <w:sz w:val="28"/>
      <w:szCs w:val="32"/>
      <w:u w:val="none"/>
    </w:rPr>
  </w:style>
  <w:style w:type="paragraph" w:customStyle="1" w:styleId="-20">
    <w:name w:val="正文-首缩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hAnsi="宋体" w:cs="宋体"/>
      <w:kern w:val="2"/>
      <w:sz w:val="24"/>
      <w:szCs w:val="24"/>
    </w:rPr>
  </w:style>
  <w:style w:type="paragraph" w:customStyle="1" w:styleId="140">
    <w:name w:val="样式 行距: 固定值 14 磅"/>
    <w:basedOn w:val="a"/>
    <w:qFormat/>
    <w:rsid w:val="00C12BBD"/>
    <w:pPr>
      <w:widowControl w:val="0"/>
      <w:overflowPunct/>
      <w:autoSpaceDE/>
      <w:autoSpaceDN/>
      <w:adjustRightInd/>
      <w:spacing w:line="500" w:lineRule="exact"/>
      <w:ind w:firstLineChars="200" w:firstLine="560"/>
      <w:textAlignment w:val="auto"/>
    </w:pPr>
    <w:rPr>
      <w:rFonts w:ascii="Times New Roman" w:hAnsi="Times New Roman"/>
      <w:kern w:val="2"/>
    </w:rPr>
  </w:style>
  <w:style w:type="paragraph" w:customStyle="1" w:styleId="AltX2">
    <w:name w:val="Alt+X_首行空2"/>
    <w:basedOn w:val="a"/>
    <w:link w:val="AltX2Char"/>
    <w:qFormat/>
    <w:rsid w:val="00C12BBD"/>
    <w:pPr>
      <w:widowControl w:val="0"/>
      <w:overflowPunct/>
      <w:autoSpaceDE/>
      <w:autoSpaceDN/>
      <w:adjustRightInd/>
      <w:spacing w:line="440" w:lineRule="exact"/>
      <w:textAlignment w:val="auto"/>
    </w:pPr>
    <w:rPr>
      <w:rFonts w:ascii="宋体" w:eastAsiaTheme="minorEastAsia" w:hAnsi="宋体" w:cs="宋体"/>
      <w:kern w:val="2"/>
      <w:sz w:val="24"/>
      <w:szCs w:val="24"/>
    </w:rPr>
  </w:style>
  <w:style w:type="table" w:customStyle="1" w:styleId="TableNormal">
    <w:name w:val="Table Normal"/>
    <w:qFormat/>
    <w:rsid w:val="00C12BBD"/>
    <w:rPr>
      <w:rFonts w:ascii="Times New Roman" w:eastAsia="等线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31411</dc:creator>
  <cp:lastModifiedBy>Man</cp:lastModifiedBy>
  <cp:revision>2</cp:revision>
  <cp:lastPrinted>2019-10-29T07:41:00Z</cp:lastPrinted>
  <dcterms:created xsi:type="dcterms:W3CDTF">2020-03-23T02:16:00Z</dcterms:created>
  <dcterms:modified xsi:type="dcterms:W3CDTF">2020-03-23T02:16:00Z</dcterms:modified>
</cp:coreProperties>
</file>